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5F3BA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Wójt Gminy Węgierska Górka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E7500" w:rsidRDefault="009E750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E7500" w:rsidRPr="00D97AAD" w:rsidRDefault="009E750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C620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E750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209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3BAE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D24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500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2B32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132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B5AD-6D7B-4232-AA2D-F03AE3D9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823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IrenaO</cp:lastModifiedBy>
  <cp:revision>6</cp:revision>
  <cp:lastPrinted>2018-10-01T08:37:00Z</cp:lastPrinted>
  <dcterms:created xsi:type="dcterms:W3CDTF">2018-10-26T10:18:00Z</dcterms:created>
  <dcterms:modified xsi:type="dcterms:W3CDTF">2020-01-28T11:16:00Z</dcterms:modified>
</cp:coreProperties>
</file>