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3" w:rsidRPr="003C58D9" w:rsidRDefault="00B02D26" w:rsidP="00931901">
      <w:pPr>
        <w:pStyle w:val="Style1"/>
        <w:widowControl/>
        <w:spacing w:before="48" w:line="240" w:lineRule="auto"/>
        <w:jc w:val="center"/>
        <w:rPr>
          <w:rFonts w:asciiTheme="minorHAnsi" w:hAnsiTheme="minorHAnsi"/>
        </w:rPr>
      </w:pPr>
      <w:r w:rsidRPr="003C58D9">
        <w:rPr>
          <w:rStyle w:val="FontStyle11"/>
          <w:rFonts w:asciiTheme="minorHAnsi" w:hAnsiTheme="minorHAnsi"/>
          <w:b w:val="0"/>
          <w:sz w:val="24"/>
          <w:szCs w:val="24"/>
        </w:rPr>
        <w:t>UMOWA</w:t>
      </w:r>
      <w:r w:rsidR="007428C8" w:rsidRPr="003C58D9">
        <w:rPr>
          <w:rStyle w:val="FontStyle11"/>
          <w:rFonts w:asciiTheme="minorHAnsi" w:hAnsiTheme="minorHAnsi"/>
          <w:b w:val="0"/>
          <w:sz w:val="24"/>
          <w:szCs w:val="24"/>
        </w:rPr>
        <w:t xml:space="preserve"> nr </w:t>
      </w:r>
      <w:r w:rsidR="008B0896" w:rsidRPr="003C58D9">
        <w:rPr>
          <w:rStyle w:val="FontStyle11"/>
          <w:rFonts w:asciiTheme="minorHAnsi" w:hAnsiTheme="minorHAnsi"/>
          <w:b w:val="0"/>
          <w:sz w:val="24"/>
          <w:szCs w:val="24"/>
        </w:rPr>
        <w:t>…………</w:t>
      </w:r>
      <w:r w:rsidR="00931901" w:rsidRPr="003C58D9">
        <w:rPr>
          <w:rStyle w:val="FontStyle11"/>
          <w:rFonts w:asciiTheme="minorHAnsi" w:hAnsiTheme="minorHAnsi"/>
          <w:sz w:val="24"/>
          <w:szCs w:val="24"/>
        </w:rPr>
        <w:t xml:space="preserve">  </w:t>
      </w:r>
      <w:r w:rsidR="00880893" w:rsidRPr="003C58D9">
        <w:rPr>
          <w:rFonts w:asciiTheme="minorHAnsi" w:hAnsiTheme="minorHAnsi"/>
        </w:rPr>
        <w:t xml:space="preserve">zawarta w dniu  </w:t>
      </w:r>
      <w:r w:rsidR="008B0896" w:rsidRPr="003C58D9">
        <w:rPr>
          <w:rFonts w:asciiTheme="minorHAnsi" w:hAnsiTheme="minorHAnsi"/>
        </w:rPr>
        <w:t>……..</w:t>
      </w:r>
      <w:r w:rsidR="00DF7F49" w:rsidRPr="003C58D9">
        <w:rPr>
          <w:rFonts w:asciiTheme="minorHAnsi" w:hAnsiTheme="minorHAnsi"/>
        </w:rPr>
        <w:t xml:space="preserve">2022 </w:t>
      </w:r>
      <w:r w:rsidR="00C60EF3" w:rsidRPr="003C58D9">
        <w:rPr>
          <w:rFonts w:asciiTheme="minorHAnsi" w:hAnsiTheme="minorHAnsi"/>
        </w:rPr>
        <w:t>r.</w:t>
      </w:r>
      <w:r w:rsidR="00C60EF3" w:rsidRPr="003C58D9">
        <w:rPr>
          <w:rFonts w:asciiTheme="minorHAnsi" w:hAnsiTheme="minorHAnsi" w:cs="Arial"/>
        </w:rPr>
        <w:t xml:space="preserve"> </w:t>
      </w:r>
      <w:r w:rsidR="00880893" w:rsidRPr="003C58D9">
        <w:rPr>
          <w:rFonts w:asciiTheme="minorHAnsi" w:hAnsiTheme="minorHAnsi"/>
        </w:rPr>
        <w:t xml:space="preserve"> pomiędzy:</w:t>
      </w:r>
    </w:p>
    <w:p w:rsidR="00043FCF" w:rsidRPr="003C58D9" w:rsidRDefault="00043FCF" w:rsidP="00931901">
      <w:pPr>
        <w:pStyle w:val="Style1"/>
        <w:widowControl/>
        <w:spacing w:before="48" w:line="240" w:lineRule="auto"/>
        <w:jc w:val="center"/>
        <w:rPr>
          <w:rFonts w:asciiTheme="minorHAnsi" w:hAnsiTheme="minorHAnsi"/>
          <w:b/>
          <w:bCs/>
        </w:rPr>
      </w:pPr>
    </w:p>
    <w:p w:rsidR="00460379" w:rsidRPr="00E55767" w:rsidRDefault="00460379" w:rsidP="00460379">
      <w:pPr>
        <w:rPr>
          <w:rFonts w:asciiTheme="minorHAnsi" w:hAnsiTheme="minorHAnsi"/>
          <w:b/>
          <w:i/>
        </w:rPr>
      </w:pPr>
      <w:r w:rsidRPr="00E55767">
        <w:rPr>
          <w:rFonts w:asciiTheme="minorHAnsi" w:hAnsiTheme="minorHAnsi"/>
          <w:b/>
          <w:i/>
        </w:rPr>
        <w:t>Gminą Węgierska Górka</w:t>
      </w:r>
      <w:r w:rsidRPr="00E55767">
        <w:rPr>
          <w:rFonts w:asciiTheme="minorHAnsi" w:hAnsiTheme="minorHAnsi"/>
          <w:b/>
          <w:i/>
        </w:rPr>
        <w:br/>
        <w:t xml:space="preserve">z siedzibą ul. Zielona 43, 34-350 Węgierska Górka </w:t>
      </w:r>
    </w:p>
    <w:p w:rsidR="00460379" w:rsidRPr="00E55767" w:rsidRDefault="00460379" w:rsidP="00460379">
      <w:pPr>
        <w:jc w:val="both"/>
        <w:rPr>
          <w:rFonts w:asciiTheme="minorHAnsi" w:hAnsiTheme="minorHAnsi"/>
          <w:b/>
          <w:i/>
        </w:rPr>
      </w:pPr>
      <w:r w:rsidRPr="00E55767">
        <w:rPr>
          <w:rFonts w:asciiTheme="minorHAnsi" w:hAnsiTheme="minorHAnsi"/>
          <w:b/>
          <w:i/>
        </w:rPr>
        <w:t>NIP: 553-25-10-454, REGON: 072182746</w:t>
      </w:r>
    </w:p>
    <w:p w:rsidR="00460379" w:rsidRPr="00E55767" w:rsidRDefault="00460379" w:rsidP="00460379">
      <w:pPr>
        <w:rPr>
          <w:rFonts w:asciiTheme="minorHAnsi" w:hAnsiTheme="minorHAnsi"/>
          <w:b/>
          <w:i/>
        </w:rPr>
      </w:pPr>
      <w:r w:rsidRPr="00E55767">
        <w:rPr>
          <w:rFonts w:asciiTheme="minorHAnsi" w:hAnsiTheme="minorHAnsi"/>
          <w:b/>
          <w:i/>
        </w:rPr>
        <w:t>reprezentowaną przez:</w:t>
      </w:r>
    </w:p>
    <w:p w:rsidR="00460379" w:rsidRDefault="00460379" w:rsidP="00460379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</w:t>
      </w:r>
    </w:p>
    <w:p w:rsidR="00460379" w:rsidRPr="00E55767" w:rsidRDefault="00460379" w:rsidP="00460379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</w:t>
      </w:r>
    </w:p>
    <w:p w:rsidR="00931901" w:rsidRPr="003C58D9" w:rsidRDefault="00931901" w:rsidP="00931901">
      <w:pPr>
        <w:tabs>
          <w:tab w:val="num" w:pos="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C58D9">
        <w:rPr>
          <w:rFonts w:asciiTheme="minorHAnsi" w:hAnsiTheme="minorHAnsi"/>
          <w:b/>
          <w:sz w:val="22"/>
          <w:szCs w:val="22"/>
        </w:rPr>
        <w:t>a</w:t>
      </w:r>
    </w:p>
    <w:p w:rsidR="001C6E94" w:rsidRPr="003C58D9" w:rsidRDefault="00445592" w:rsidP="001C6E94">
      <w:pPr>
        <w:pStyle w:val="Standard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3C58D9">
        <w:rPr>
          <w:rFonts w:asciiTheme="minorHAnsi" w:hAnsiTheme="minorHAnsi" w:cs="Times New Roman"/>
          <w:b/>
          <w:sz w:val="22"/>
          <w:szCs w:val="22"/>
        </w:rPr>
        <w:t>………….</w:t>
      </w:r>
    </w:p>
    <w:p w:rsidR="001C6E94" w:rsidRPr="003C58D9" w:rsidRDefault="001C6E94" w:rsidP="001C6E94">
      <w:pPr>
        <w:pStyle w:val="Standard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sz w:val="22"/>
          <w:szCs w:val="22"/>
        </w:rPr>
        <w:t xml:space="preserve">leg. się dowodem osobistym  </w:t>
      </w:r>
      <w:r w:rsidR="00445592" w:rsidRPr="003C58D9">
        <w:rPr>
          <w:rFonts w:asciiTheme="minorHAnsi" w:hAnsiTheme="minorHAnsi" w:cs="Times New Roman"/>
          <w:sz w:val="22"/>
          <w:szCs w:val="22"/>
        </w:rPr>
        <w:t>………</w:t>
      </w:r>
      <w:r w:rsidR="00121F8D" w:rsidRPr="003C58D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3C58D9">
        <w:rPr>
          <w:rFonts w:asciiTheme="minorHAnsi" w:hAnsiTheme="minorHAnsi" w:cs="Times New Roman"/>
          <w:sz w:val="22"/>
          <w:szCs w:val="22"/>
        </w:rPr>
        <w:t xml:space="preserve">PESEL </w:t>
      </w:r>
      <w:r w:rsidR="00445592" w:rsidRPr="003C58D9">
        <w:rPr>
          <w:rFonts w:asciiTheme="minorHAnsi" w:hAnsiTheme="minorHAnsi" w:cs="Times New Roman"/>
          <w:sz w:val="22"/>
          <w:szCs w:val="22"/>
        </w:rPr>
        <w:t>………..</w:t>
      </w:r>
    </w:p>
    <w:p w:rsidR="001C6E94" w:rsidRPr="003C58D9" w:rsidRDefault="001C6E94" w:rsidP="001C6E94">
      <w:pPr>
        <w:pStyle w:val="Standard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sz w:val="22"/>
          <w:szCs w:val="22"/>
        </w:rPr>
        <w:t xml:space="preserve">Zamieszkała/y: ul. </w:t>
      </w:r>
      <w:r w:rsidR="00445592" w:rsidRPr="003C58D9">
        <w:rPr>
          <w:rFonts w:asciiTheme="minorHAnsi" w:hAnsiTheme="minorHAnsi" w:cs="Times New Roman"/>
          <w:sz w:val="22"/>
          <w:szCs w:val="22"/>
        </w:rPr>
        <w:t>……………………</w:t>
      </w:r>
    </w:p>
    <w:p w:rsidR="001C6E94" w:rsidRPr="003C58D9" w:rsidRDefault="001C6E94" w:rsidP="001C6E94">
      <w:pPr>
        <w:spacing w:line="276" w:lineRule="auto"/>
        <w:rPr>
          <w:rStyle w:val="FontStyle12"/>
          <w:rFonts w:asciiTheme="minorHAnsi" w:hAnsiTheme="minorHAnsi"/>
          <w:b/>
          <w:bCs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Zwana/y dalej Właścicielem, o następującej treści</w:t>
      </w:r>
    </w:p>
    <w:p w:rsidR="001C6E94" w:rsidRPr="003C58D9" w:rsidRDefault="001C6E94" w:rsidP="00190240">
      <w:pPr>
        <w:spacing w:line="276" w:lineRule="auto"/>
        <w:jc w:val="center"/>
        <w:rPr>
          <w:rStyle w:val="FontStyle12"/>
          <w:rFonts w:asciiTheme="minorHAnsi" w:hAnsiTheme="minorHAnsi"/>
          <w:b/>
          <w:bCs/>
          <w:sz w:val="22"/>
          <w:szCs w:val="22"/>
        </w:rPr>
      </w:pPr>
    </w:p>
    <w:p w:rsidR="0092425E" w:rsidRPr="003C58D9" w:rsidRDefault="0092425E" w:rsidP="00190240">
      <w:pPr>
        <w:spacing w:line="276" w:lineRule="auto"/>
        <w:jc w:val="center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b/>
          <w:bCs/>
          <w:sz w:val="22"/>
          <w:szCs w:val="22"/>
        </w:rPr>
        <w:t>§ 1</w:t>
      </w:r>
    </w:p>
    <w:p w:rsidR="0092425E" w:rsidRPr="003C58D9" w:rsidRDefault="0092425E" w:rsidP="0092425E">
      <w:pPr>
        <w:pStyle w:val="Style3"/>
        <w:widowControl/>
        <w:spacing w:line="276" w:lineRule="auto"/>
        <w:jc w:val="center"/>
        <w:rPr>
          <w:rStyle w:val="FontStyle11"/>
          <w:rFonts w:asciiTheme="minorHAnsi" w:hAnsiTheme="minorHAnsi"/>
          <w:i/>
          <w:sz w:val="22"/>
          <w:szCs w:val="22"/>
        </w:rPr>
      </w:pPr>
      <w:r w:rsidRPr="003C58D9">
        <w:rPr>
          <w:rStyle w:val="FontStyle11"/>
          <w:rFonts w:asciiTheme="minorHAnsi" w:hAnsiTheme="minorHAnsi"/>
          <w:i/>
          <w:sz w:val="22"/>
          <w:szCs w:val="22"/>
        </w:rPr>
        <w:t>Przedmiot umowy</w:t>
      </w:r>
    </w:p>
    <w:p w:rsidR="0092425E" w:rsidRPr="003C58D9" w:rsidRDefault="0092425E" w:rsidP="0092425E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Przedmiotem niniejszej umowy jest ustalenie wzajemnych zobowiązań stron pod względem organizacyjnym </w:t>
      </w:r>
      <w:r w:rsidR="00460379">
        <w:rPr>
          <w:rStyle w:val="FontStyle12"/>
          <w:rFonts w:asciiTheme="minorHAnsi" w:hAnsiTheme="minorHAnsi"/>
          <w:sz w:val="22"/>
          <w:szCs w:val="22"/>
        </w:rPr>
        <w:br/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i finansowym, które wynikają z montażu i eksploatacji instalacji </w:t>
      </w:r>
      <w:r w:rsidR="00D9229F" w:rsidRPr="003C58D9">
        <w:rPr>
          <w:rFonts w:asciiTheme="minorHAnsi" w:hAnsiTheme="minorHAnsi"/>
          <w:sz w:val="22"/>
          <w:szCs w:val="22"/>
        </w:rPr>
        <w:t>………………</w:t>
      </w:r>
      <w:r w:rsidRPr="003C58D9">
        <w:rPr>
          <w:rFonts w:asciiTheme="minorHAnsi" w:hAnsiTheme="minorHAnsi"/>
          <w:sz w:val="22"/>
          <w:szCs w:val="22"/>
        </w:rPr>
        <w:t xml:space="preserve">na i </w:t>
      </w:r>
      <w:r w:rsidRPr="003C58D9">
        <w:rPr>
          <w:rStyle w:val="FontStyle12"/>
          <w:rFonts w:asciiTheme="minorHAnsi" w:hAnsiTheme="minorHAnsi"/>
          <w:sz w:val="22"/>
          <w:szCs w:val="22"/>
        </w:rPr>
        <w:t>w budynku będącym własnością/współwłasnością</w:t>
      </w:r>
      <w:r w:rsidRPr="003C58D9">
        <w:rPr>
          <w:rFonts w:asciiTheme="minorHAnsi" w:hAnsiTheme="minorHAnsi"/>
          <w:color w:val="000000"/>
          <w:sz w:val="22"/>
          <w:szCs w:val="22"/>
        </w:rPr>
        <w:t>/posiada inny tytuł prawny/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Właściciela realizowanym w ramach projektu </w:t>
      </w:r>
      <w:r w:rsidR="00460379">
        <w:rPr>
          <w:rFonts w:asciiTheme="minorHAnsi" w:hAnsiTheme="minorHAnsi"/>
          <w:sz w:val="22"/>
          <w:szCs w:val="22"/>
        </w:rPr>
        <w:t>o nazwie</w:t>
      </w:r>
      <w:r w:rsidRPr="003C58D9">
        <w:rPr>
          <w:rFonts w:asciiTheme="minorHAnsi" w:hAnsiTheme="minorHAnsi"/>
          <w:bCs/>
          <w:iCs/>
          <w:sz w:val="22"/>
          <w:szCs w:val="22"/>
        </w:rPr>
        <w:t>,</w:t>
      </w:r>
      <w:r w:rsidR="003C58D9" w:rsidRPr="003C58D9">
        <w:t xml:space="preserve"> </w:t>
      </w:r>
      <w:r w:rsidR="003C58D9" w:rsidRPr="003C58D9">
        <w:rPr>
          <w:rFonts w:asciiTheme="minorHAnsi" w:hAnsiTheme="minorHAnsi"/>
          <w:bCs/>
          <w:iCs/>
          <w:sz w:val="22"/>
          <w:szCs w:val="22"/>
        </w:rPr>
        <w:t>Czysta energia - czyste środowisko, odnawialne źródła energii dla gospodarstw indywidualnych z terenu Gminy Węgierska Górka i Gminy Wisła</w:t>
      </w:r>
      <w:r w:rsidRPr="003C58D9">
        <w:rPr>
          <w:rFonts w:asciiTheme="minorHAnsi" w:hAnsiTheme="minorHAnsi"/>
          <w:sz w:val="22"/>
          <w:szCs w:val="22"/>
        </w:rPr>
        <w:t>”</w:t>
      </w:r>
      <w:r w:rsidRPr="003C58D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C58D9">
        <w:rPr>
          <w:rFonts w:asciiTheme="minorHAnsi" w:hAnsiTheme="minorHAnsi"/>
          <w:sz w:val="22"/>
          <w:szCs w:val="22"/>
        </w:rPr>
        <w:t>objętego Regionalnym Programem Operacyjnym Województwa Śląskiego na lata 2014–2020.</w:t>
      </w:r>
    </w:p>
    <w:p w:rsidR="0092425E" w:rsidRPr="003C58D9" w:rsidRDefault="0092425E" w:rsidP="0092425E">
      <w:pPr>
        <w:pStyle w:val="Style3"/>
        <w:widowControl/>
        <w:spacing w:before="91" w:line="276" w:lineRule="auto"/>
        <w:jc w:val="center"/>
        <w:rPr>
          <w:rStyle w:val="FontStyle12"/>
          <w:rFonts w:asciiTheme="minorHAnsi" w:hAnsiTheme="minorHAnsi"/>
          <w:b/>
          <w:bCs/>
          <w:sz w:val="24"/>
          <w:szCs w:val="24"/>
        </w:rPr>
      </w:pPr>
      <w:r w:rsidRPr="003C58D9">
        <w:rPr>
          <w:rStyle w:val="FontStyle12"/>
          <w:rFonts w:asciiTheme="minorHAnsi" w:hAnsiTheme="minorHAnsi"/>
          <w:b/>
          <w:bCs/>
          <w:sz w:val="24"/>
          <w:szCs w:val="24"/>
        </w:rPr>
        <w:t>§ 2</w:t>
      </w:r>
    </w:p>
    <w:p w:rsidR="0092425E" w:rsidRPr="003C58D9" w:rsidRDefault="0092425E" w:rsidP="0092425E">
      <w:pPr>
        <w:pStyle w:val="Style4"/>
        <w:widowControl/>
        <w:tabs>
          <w:tab w:val="left" w:pos="747"/>
        </w:tabs>
        <w:spacing w:line="276" w:lineRule="auto"/>
        <w:ind w:firstLine="0"/>
        <w:jc w:val="center"/>
        <w:rPr>
          <w:rStyle w:val="FontStyle12"/>
          <w:rFonts w:asciiTheme="minorHAnsi" w:hAnsiTheme="minorHAnsi"/>
          <w:b/>
          <w:i/>
          <w:sz w:val="24"/>
          <w:szCs w:val="24"/>
        </w:rPr>
      </w:pPr>
      <w:r w:rsidRPr="003C58D9">
        <w:rPr>
          <w:rStyle w:val="FontStyle12"/>
          <w:rFonts w:asciiTheme="minorHAnsi" w:hAnsiTheme="minorHAnsi"/>
          <w:b/>
          <w:i/>
          <w:sz w:val="24"/>
          <w:szCs w:val="24"/>
        </w:rPr>
        <w:t>Postanowienia ogólne</w:t>
      </w:r>
    </w:p>
    <w:p w:rsidR="0092425E" w:rsidRPr="003C58D9" w:rsidRDefault="0092425E" w:rsidP="0092425E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>Właściciel</w:t>
      </w:r>
      <w:r w:rsidRPr="003C58D9">
        <w:rPr>
          <w:rFonts w:asciiTheme="minorHAnsi" w:hAnsiTheme="minorHAnsi"/>
          <w:b/>
        </w:rPr>
        <w:t xml:space="preserve"> </w:t>
      </w:r>
      <w:r w:rsidRPr="003C58D9">
        <w:rPr>
          <w:rFonts w:asciiTheme="minorHAnsi" w:hAnsiTheme="minorHAnsi"/>
        </w:rPr>
        <w:t>oświadcza, iż:</w:t>
      </w:r>
    </w:p>
    <w:p w:rsidR="0092425E" w:rsidRPr="003C58D9" w:rsidRDefault="0092425E" w:rsidP="0092425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nieruchomość o nr KW </w:t>
      </w:r>
      <w:r w:rsidR="00445592" w:rsidRPr="003C58D9">
        <w:rPr>
          <w:rFonts w:asciiTheme="minorHAnsi" w:hAnsiTheme="minorHAnsi"/>
          <w:b/>
        </w:rPr>
        <w:t>………..</w:t>
      </w:r>
      <w:r w:rsidR="00DF571E" w:rsidRPr="003C58D9">
        <w:rPr>
          <w:rFonts w:asciiTheme="minorHAnsi" w:hAnsiTheme="minorHAnsi"/>
          <w:b/>
        </w:rPr>
        <w:t xml:space="preserve"> </w:t>
      </w:r>
      <w:r w:rsidRPr="003C58D9">
        <w:rPr>
          <w:rFonts w:asciiTheme="minorHAnsi" w:hAnsiTheme="minorHAnsi"/>
        </w:rPr>
        <w:t xml:space="preserve">oznaczona nr ewidencyjnym </w:t>
      </w:r>
      <w:r w:rsidR="00445592" w:rsidRPr="003C58D9">
        <w:rPr>
          <w:rFonts w:asciiTheme="minorHAnsi" w:hAnsiTheme="minorHAnsi"/>
          <w:b/>
        </w:rPr>
        <w:t>……….</w:t>
      </w:r>
      <w:r w:rsidR="00DF571E" w:rsidRPr="003C58D9">
        <w:rPr>
          <w:rFonts w:asciiTheme="minorHAnsi" w:hAnsiTheme="minorHAnsi"/>
          <w:b/>
        </w:rPr>
        <w:t xml:space="preserve"> </w:t>
      </w:r>
      <w:r w:rsidRPr="003C58D9">
        <w:rPr>
          <w:rFonts w:asciiTheme="minorHAnsi" w:hAnsiTheme="minorHAnsi"/>
        </w:rPr>
        <w:t xml:space="preserve">położona w miejscowości </w:t>
      </w:r>
      <w:r w:rsidR="00445592" w:rsidRPr="003C58D9">
        <w:rPr>
          <w:rFonts w:asciiTheme="minorHAnsi" w:hAnsiTheme="minorHAnsi"/>
          <w:b/>
        </w:rPr>
        <w:t>………….</w:t>
      </w:r>
      <w:r w:rsidR="00DF571E" w:rsidRPr="003C58D9">
        <w:rPr>
          <w:rFonts w:asciiTheme="minorHAnsi" w:hAnsiTheme="minorHAnsi"/>
          <w:b/>
        </w:rPr>
        <w:t xml:space="preserve"> </w:t>
      </w:r>
      <w:r w:rsidRPr="003C58D9">
        <w:rPr>
          <w:rFonts w:asciiTheme="minorHAnsi" w:hAnsiTheme="minorHAnsi"/>
        </w:rPr>
        <w:t xml:space="preserve">oraz znajdujący się na </w:t>
      </w:r>
      <w:r w:rsidR="00DF571E" w:rsidRPr="003C58D9">
        <w:rPr>
          <w:rFonts w:asciiTheme="minorHAnsi" w:hAnsiTheme="minorHAnsi"/>
        </w:rPr>
        <w:t xml:space="preserve">niej budynek mieszkalny o nr </w:t>
      </w:r>
      <w:r w:rsidR="00445592" w:rsidRPr="003C58D9">
        <w:rPr>
          <w:rFonts w:asciiTheme="minorHAnsi" w:hAnsiTheme="minorHAnsi"/>
          <w:b/>
        </w:rPr>
        <w:t>………..</w:t>
      </w:r>
      <w:r w:rsidRPr="003C58D9">
        <w:rPr>
          <w:rFonts w:asciiTheme="minorHAnsi" w:hAnsiTheme="minorHAnsi"/>
        </w:rPr>
        <w:t xml:space="preserve"> i/lub budynek gospodarczy jest jego własnością/współwłasnością/posiada inny tytuł prawny/ do dysponowania tym budynkiem, </w:t>
      </w:r>
    </w:p>
    <w:p w:rsidR="0092425E" w:rsidRPr="003C58D9" w:rsidRDefault="0092425E" w:rsidP="0092425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>ilekroć w umowie jest mowa o właścicielu rozumie się przez to osobę będącą właścicielem, współwłaścicielem, posiadającą inny tytuł prawny do władania nieruchomością o której mowa w § 2 ust. 1 pkt. 1 umowy bądź osobę działającą w ich imieniu,</w:t>
      </w:r>
    </w:p>
    <w:p w:rsidR="0092425E" w:rsidRPr="003C58D9" w:rsidRDefault="0092425E" w:rsidP="0092425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wyraża zgodę i posiada zgody pozostałych współwłaścicieli na </w:t>
      </w:r>
      <w:r w:rsidRPr="003C58D9">
        <w:rPr>
          <w:rFonts w:asciiTheme="minorHAnsi" w:hAnsiTheme="minorHAnsi"/>
          <w:spacing w:val="-4"/>
        </w:rPr>
        <w:t>zaku</w:t>
      </w:r>
      <w:r w:rsidR="0090613C" w:rsidRPr="003C58D9">
        <w:rPr>
          <w:rFonts w:asciiTheme="minorHAnsi" w:hAnsiTheme="minorHAnsi"/>
          <w:spacing w:val="-4"/>
        </w:rPr>
        <w:t>p i montaż instalacji</w:t>
      </w:r>
      <w:r w:rsidR="00DF7F49" w:rsidRPr="003C58D9">
        <w:rPr>
          <w:rFonts w:asciiTheme="minorHAnsi" w:hAnsiTheme="minorHAnsi"/>
          <w:spacing w:val="-4"/>
        </w:rPr>
        <w:t xml:space="preserve"> OZE</w:t>
      </w:r>
      <w:r w:rsidR="003B4A00" w:rsidRPr="003C58D9">
        <w:rPr>
          <w:rFonts w:asciiTheme="minorHAnsi" w:hAnsiTheme="minorHAnsi"/>
          <w:spacing w:val="-4"/>
        </w:rPr>
        <w:t xml:space="preserve"> </w:t>
      </w:r>
      <w:r w:rsidRPr="003C58D9">
        <w:rPr>
          <w:rFonts w:asciiTheme="minorHAnsi" w:hAnsiTheme="minorHAnsi"/>
          <w:spacing w:val="-4"/>
        </w:rPr>
        <w:t xml:space="preserve"> na i w budynku będącego jego własnością</w:t>
      </w:r>
      <w:r w:rsidRPr="003C58D9">
        <w:rPr>
          <w:rFonts w:asciiTheme="minorHAnsi" w:hAnsiTheme="minorHAnsi"/>
        </w:rPr>
        <w:t xml:space="preserve">/współwłasnością/posiada inny tytuł prawny/ </w:t>
      </w:r>
      <w:r w:rsidRPr="003C58D9">
        <w:rPr>
          <w:rFonts w:asciiTheme="minorHAnsi" w:hAnsiTheme="minorHAnsi"/>
          <w:spacing w:val="-4"/>
        </w:rPr>
        <w:t>w ramach  projektu,</w:t>
      </w:r>
      <w:r w:rsidRPr="003C58D9">
        <w:rPr>
          <w:rFonts w:asciiTheme="minorHAnsi" w:hAnsiTheme="minorHAnsi"/>
        </w:rPr>
        <w:t xml:space="preserve"> o którym mowa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>§ 1</w:t>
      </w:r>
      <w:r w:rsidRPr="003C58D9">
        <w:rPr>
          <w:rFonts w:asciiTheme="minorHAnsi" w:hAnsiTheme="minorHAnsi"/>
          <w:spacing w:val="-4"/>
        </w:rPr>
        <w:t>,</w:t>
      </w:r>
    </w:p>
    <w:p w:rsidR="0092425E" w:rsidRPr="003C58D9" w:rsidRDefault="0092425E" w:rsidP="0092425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instalacja </w:t>
      </w:r>
      <w:r w:rsidR="00D9229F" w:rsidRPr="003C58D9">
        <w:rPr>
          <w:rFonts w:asciiTheme="minorHAnsi" w:hAnsiTheme="minorHAnsi"/>
        </w:rPr>
        <w:t xml:space="preserve">OZE </w:t>
      </w:r>
      <w:r w:rsidRPr="003C58D9">
        <w:rPr>
          <w:rFonts w:asciiTheme="minorHAnsi" w:hAnsiTheme="minorHAnsi"/>
        </w:rPr>
        <w:t xml:space="preserve">zamontowana w budynku wymienionym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2 </w:t>
      </w:r>
      <w:r w:rsidR="0090613C" w:rsidRPr="003C58D9">
        <w:rPr>
          <w:rFonts w:asciiTheme="minorHAnsi" w:hAnsiTheme="minorHAnsi"/>
        </w:rPr>
        <w:t xml:space="preserve">ust. 1 pkt </w:t>
      </w:r>
      <w:r w:rsidRPr="003C58D9">
        <w:rPr>
          <w:rFonts w:asciiTheme="minorHAnsi" w:hAnsiTheme="minorHAnsi"/>
        </w:rPr>
        <w:t xml:space="preserve"> 1 będzie wykorzystywana wyłącznie na potrzeby gospodarstwa domowego,</w:t>
      </w:r>
    </w:p>
    <w:p w:rsidR="00043FCF" w:rsidRPr="003C58D9" w:rsidRDefault="0092425E" w:rsidP="00043FCF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budynek, o którym mowa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2 </w:t>
      </w:r>
      <w:r w:rsidR="0090613C" w:rsidRPr="003C58D9">
        <w:rPr>
          <w:rFonts w:asciiTheme="minorHAnsi" w:hAnsiTheme="minorHAnsi"/>
        </w:rPr>
        <w:t>ust.1 pkt</w:t>
      </w:r>
      <w:r w:rsidRPr="003C58D9">
        <w:rPr>
          <w:rFonts w:asciiTheme="minorHAnsi" w:hAnsiTheme="minorHAnsi"/>
        </w:rPr>
        <w:t xml:space="preserve"> 1, posiada warunki techniczne umożliwiające montaż instalacji tj.: posiada wewnętrzną instalację </w:t>
      </w:r>
      <w:r w:rsidR="0090613C" w:rsidRPr="003C58D9">
        <w:rPr>
          <w:rFonts w:asciiTheme="minorHAnsi" w:hAnsiTheme="minorHAnsi"/>
        </w:rPr>
        <w:t xml:space="preserve">ciepłej i zimnej wody, </w:t>
      </w:r>
      <w:r w:rsidRPr="003C58D9">
        <w:rPr>
          <w:rFonts w:asciiTheme="minorHAnsi" w:hAnsiTheme="minorHAnsi"/>
        </w:rPr>
        <w:t xml:space="preserve">stan techniczny dachu umożliwia montaż instalacji </w:t>
      </w:r>
      <w:r w:rsidR="00D9229F" w:rsidRPr="003C58D9">
        <w:rPr>
          <w:rFonts w:asciiTheme="minorHAnsi" w:hAnsiTheme="minorHAnsi"/>
        </w:rPr>
        <w:t>( jeśli dotyczy połaci dachowej)</w:t>
      </w:r>
      <w:r w:rsidRPr="003C58D9">
        <w:rPr>
          <w:rFonts w:asciiTheme="minorHAnsi" w:hAnsiTheme="minorHAnsi"/>
        </w:rPr>
        <w:t>, pokrycie dach</w:t>
      </w:r>
      <w:r w:rsidR="00D9229F" w:rsidRPr="003C58D9">
        <w:rPr>
          <w:rFonts w:asciiTheme="minorHAnsi" w:hAnsiTheme="minorHAnsi"/>
        </w:rPr>
        <w:t>u wykonane jest z materiału nie</w:t>
      </w:r>
      <w:r w:rsidRPr="003C58D9">
        <w:rPr>
          <w:rFonts w:asciiTheme="minorHAnsi" w:hAnsiTheme="minorHAnsi"/>
        </w:rPr>
        <w:t>zawierającego azbestu</w:t>
      </w:r>
      <w:r w:rsidR="00D9229F" w:rsidRPr="003C58D9">
        <w:rPr>
          <w:rFonts w:asciiTheme="minorHAnsi" w:hAnsiTheme="minorHAnsi"/>
        </w:rPr>
        <w:t xml:space="preserve"> ( jeśli dotyczy połaci dachowej)</w:t>
      </w:r>
      <w:r w:rsidRPr="003C58D9">
        <w:rPr>
          <w:rFonts w:asciiTheme="minorHAnsi" w:hAnsiTheme="minorHAnsi"/>
        </w:rPr>
        <w:t>, posiada wolną powierzchni</w:t>
      </w:r>
      <w:r w:rsidR="0090613C" w:rsidRPr="003C58D9">
        <w:rPr>
          <w:rFonts w:asciiTheme="minorHAnsi" w:hAnsiTheme="minorHAnsi"/>
        </w:rPr>
        <w:t>ę wewnątrz budynku umożliwiającą</w:t>
      </w:r>
      <w:r w:rsidRPr="003C58D9">
        <w:rPr>
          <w:rFonts w:asciiTheme="minorHAnsi" w:hAnsiTheme="minorHAnsi"/>
        </w:rPr>
        <w:t xml:space="preserve"> montaż niezbędnych urządzeń,</w:t>
      </w:r>
      <w:r w:rsidR="00D9229F" w:rsidRPr="003C58D9">
        <w:rPr>
          <w:rFonts w:asciiTheme="minorHAnsi" w:hAnsiTheme="minorHAnsi"/>
        </w:rPr>
        <w:t xml:space="preserve"> jak i zewnątrz budynku ( dla gruntowych pomp ciepła- o ile dotyczy),</w:t>
      </w:r>
    </w:p>
    <w:p w:rsidR="00043FCF" w:rsidRPr="003C58D9" w:rsidRDefault="0092425E" w:rsidP="00043FCF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w złożonym Wniosku o uczestnictwo w projekcie wskazanym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>§ 1</w:t>
      </w:r>
      <w:r w:rsidRPr="003C58D9">
        <w:rPr>
          <w:rFonts w:asciiTheme="minorHAnsi" w:hAnsiTheme="minorHAnsi"/>
        </w:rPr>
        <w:t xml:space="preserve"> podał prawdz</w:t>
      </w:r>
      <w:r w:rsidR="00043FCF" w:rsidRPr="003C58D9">
        <w:rPr>
          <w:rFonts w:asciiTheme="minorHAnsi" w:hAnsiTheme="minorHAnsi"/>
        </w:rPr>
        <w:t xml:space="preserve">iwe dane niezbędne do dobrania </w:t>
      </w:r>
      <w:r w:rsidRPr="003C58D9">
        <w:rPr>
          <w:rFonts w:asciiTheme="minorHAnsi" w:hAnsiTheme="minorHAnsi"/>
        </w:rPr>
        <w:t xml:space="preserve">instalacji </w:t>
      </w:r>
      <w:r w:rsidR="00D9229F" w:rsidRPr="003C58D9">
        <w:rPr>
          <w:rFonts w:asciiTheme="minorHAnsi" w:hAnsiTheme="minorHAnsi"/>
        </w:rPr>
        <w:t>OZE w oparciu o które określono zapotrzebowanie i dobór instalacji OZE,</w:t>
      </w:r>
    </w:p>
    <w:p w:rsidR="0092425E" w:rsidRPr="003C58D9" w:rsidRDefault="0092425E" w:rsidP="0092425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lastRenderedPageBreak/>
        <w:t xml:space="preserve">jest świadomy wszelkich niedogodności związanych z prowadzeniem robót w budynku mieszkalnym, o którym mowa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2 </w:t>
      </w:r>
      <w:r w:rsidR="0090613C" w:rsidRPr="003C58D9">
        <w:rPr>
          <w:rFonts w:asciiTheme="minorHAnsi" w:hAnsiTheme="minorHAnsi"/>
        </w:rPr>
        <w:t>ust. 1 pkt</w:t>
      </w:r>
      <w:r w:rsidRPr="003C58D9">
        <w:rPr>
          <w:rFonts w:asciiTheme="minorHAnsi" w:hAnsiTheme="minorHAnsi"/>
        </w:rPr>
        <w:t xml:space="preserve"> 1 i z tego tytułu nie będzie dochodził żadnych roszczeń i odszkodowań, a koszty niekwalifikowane związane z dostosowaniem nieruchomości do montażu instalacji pokryje z własnych środków.</w:t>
      </w:r>
    </w:p>
    <w:p w:rsidR="00D9229F" w:rsidRPr="003C58D9" w:rsidRDefault="00AB1265" w:rsidP="004405D1">
      <w:pPr>
        <w:pStyle w:val="NormalnyWeb"/>
        <w:numPr>
          <w:ilvl w:val="0"/>
          <w:numId w:val="13"/>
        </w:numPr>
        <w:tabs>
          <w:tab w:val="left" w:pos="284"/>
        </w:tabs>
        <w:spacing w:before="120" w:beforeAutospacing="0"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Instalacja</w:t>
      </w:r>
      <w:r w:rsidR="00D9229F" w:rsidRPr="003C58D9">
        <w:rPr>
          <w:rFonts w:asciiTheme="minorHAnsi" w:hAnsiTheme="minorHAnsi"/>
          <w:sz w:val="22"/>
          <w:szCs w:val="22"/>
        </w:rPr>
        <w:t>…………………..</w:t>
      </w:r>
      <w:r w:rsidRPr="003C58D9">
        <w:rPr>
          <w:rFonts w:asciiTheme="minorHAnsi" w:hAnsiTheme="minorHAnsi"/>
          <w:sz w:val="22"/>
          <w:szCs w:val="22"/>
        </w:rPr>
        <w:t>, która będzie zamontowana na nieruchomości Właściciela</w:t>
      </w:r>
      <w:r w:rsidR="00DF7F49" w:rsidRPr="003C58D9">
        <w:rPr>
          <w:rFonts w:asciiTheme="minorHAnsi" w:hAnsiTheme="minorHAnsi"/>
          <w:sz w:val="22"/>
          <w:szCs w:val="22"/>
        </w:rPr>
        <w:t>.</w:t>
      </w:r>
    </w:p>
    <w:p w:rsidR="0092425E" w:rsidRPr="003C58D9" w:rsidRDefault="0092425E" w:rsidP="004405D1">
      <w:pPr>
        <w:pStyle w:val="NormalnyWeb"/>
        <w:numPr>
          <w:ilvl w:val="0"/>
          <w:numId w:val="13"/>
        </w:numPr>
        <w:tabs>
          <w:tab w:val="left" w:pos="284"/>
        </w:tabs>
        <w:spacing w:before="120" w:beforeAutospacing="0"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Właściciel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</w:t>
      </w:r>
      <w:r w:rsidRPr="003C58D9">
        <w:rPr>
          <w:rFonts w:asciiTheme="minorHAnsi" w:hAnsiTheme="minorHAnsi"/>
          <w:sz w:val="22"/>
          <w:szCs w:val="22"/>
        </w:rPr>
        <w:t xml:space="preserve">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>§ 1,</w:t>
      </w:r>
      <w:r w:rsidRPr="003C58D9">
        <w:rPr>
          <w:rFonts w:asciiTheme="minorHAnsi" w:hAnsiTheme="minorHAnsi"/>
          <w:spacing w:val="-4"/>
          <w:sz w:val="22"/>
          <w:szCs w:val="22"/>
        </w:rPr>
        <w:t xml:space="preserve"> dotyczących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nieruchomości Właściciela określonej w </w:t>
      </w:r>
      <w:r w:rsidR="0090613C"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 § 2 ust. 1 pkt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 1</w:t>
      </w:r>
      <w:r w:rsidR="0090613C" w:rsidRPr="003C58D9">
        <w:rPr>
          <w:rStyle w:val="FontStyle12"/>
          <w:rFonts w:asciiTheme="minorHAnsi" w:hAnsiTheme="minorHAnsi"/>
          <w:bCs/>
          <w:sz w:val="22"/>
          <w:szCs w:val="22"/>
        </w:rPr>
        <w:t>.</w:t>
      </w:r>
    </w:p>
    <w:p w:rsidR="00101A41" w:rsidRPr="003C58D9" w:rsidRDefault="003122F7" w:rsidP="008034B5">
      <w:pPr>
        <w:pStyle w:val="NormalnyWeb"/>
        <w:tabs>
          <w:tab w:val="left" w:pos="284"/>
        </w:tabs>
        <w:spacing w:before="120" w:beforeAutospacing="0" w:after="0"/>
        <w:ind w:left="720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3C58D9">
        <w:rPr>
          <w:rStyle w:val="FontStyle12"/>
          <w:rFonts w:asciiTheme="minorHAnsi" w:hAnsiTheme="minorHAnsi"/>
          <w:b/>
          <w:bCs/>
          <w:sz w:val="24"/>
          <w:szCs w:val="24"/>
        </w:rPr>
        <w:t>§ 3</w:t>
      </w:r>
    </w:p>
    <w:p w:rsidR="00101A41" w:rsidRPr="003C58D9" w:rsidRDefault="00101A41" w:rsidP="007F73B0">
      <w:pPr>
        <w:pStyle w:val="Style3"/>
        <w:widowControl/>
        <w:spacing w:before="58" w:line="240" w:lineRule="auto"/>
        <w:jc w:val="center"/>
        <w:rPr>
          <w:rStyle w:val="FontStyle11"/>
          <w:rFonts w:asciiTheme="minorHAnsi" w:hAnsiTheme="minorHAnsi"/>
          <w:i/>
          <w:sz w:val="24"/>
          <w:szCs w:val="24"/>
        </w:rPr>
      </w:pPr>
      <w:r w:rsidRPr="003C58D9">
        <w:rPr>
          <w:rStyle w:val="FontStyle11"/>
          <w:rFonts w:asciiTheme="minorHAnsi" w:hAnsiTheme="minorHAnsi"/>
          <w:i/>
          <w:sz w:val="24"/>
          <w:szCs w:val="24"/>
        </w:rPr>
        <w:t>Określenie warunków organizacyjnych</w:t>
      </w:r>
    </w:p>
    <w:p w:rsidR="00C72935" w:rsidRPr="003C58D9" w:rsidRDefault="00C72935" w:rsidP="00B3045A">
      <w:pPr>
        <w:pStyle w:val="Style4"/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>Gmin</w:t>
      </w:r>
      <w:r w:rsidR="00711678" w:rsidRPr="003C58D9">
        <w:rPr>
          <w:rStyle w:val="FontStyle12"/>
          <w:rFonts w:asciiTheme="minorHAnsi" w:hAnsiTheme="minorHAnsi"/>
          <w:sz w:val="22"/>
          <w:szCs w:val="22"/>
        </w:rPr>
        <w:t>a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zobowiązuje się do zabezpieczenia rzeczowej realizacji projektu</w:t>
      </w:r>
      <w:r w:rsidR="0090613C" w:rsidRPr="003C58D9">
        <w:rPr>
          <w:rStyle w:val="FontStyle12"/>
          <w:rFonts w:asciiTheme="minorHAnsi" w:hAnsiTheme="minorHAnsi"/>
          <w:sz w:val="22"/>
          <w:szCs w:val="22"/>
        </w:rPr>
        <w:t>, na którą składa się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wyłonienie wykonawcy instalacji </w:t>
      </w:r>
      <w:r w:rsidR="00D9229F" w:rsidRPr="003C58D9">
        <w:rPr>
          <w:rStyle w:val="FontStyle12"/>
          <w:rFonts w:asciiTheme="minorHAnsi" w:hAnsiTheme="minorHAnsi"/>
          <w:sz w:val="22"/>
          <w:szCs w:val="22"/>
        </w:rPr>
        <w:t>OZE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oraz nadzoru inwestorskiego zgodnie z przepisami ustawy Prawo zamówień publicznych, ustalenie dla niego harmonogramu montażu instalacji, sprawowanie bieżącego nadzoru nad przebiegiem prac, przeprowadzenie odbiorów końcowych oraz rozliczenie finansowe przedmiotowego projektu, </w:t>
      </w:r>
      <w:r w:rsidR="00D9229F" w:rsidRPr="003C58D9">
        <w:rPr>
          <w:rStyle w:val="FontStyle12"/>
          <w:rFonts w:asciiTheme="minorHAnsi" w:hAnsiTheme="minorHAnsi"/>
          <w:sz w:val="22"/>
          <w:szCs w:val="22"/>
        </w:rPr>
        <w:t xml:space="preserve">promocja 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oraz przeniesienie praw własności na Właściciela po zakończeniu okresu trwałości projektu.  </w:t>
      </w:r>
    </w:p>
    <w:p w:rsidR="00C72935" w:rsidRPr="003C58D9" w:rsidRDefault="00C72935" w:rsidP="00B3045A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/>
        <w:ind w:left="284" w:hanging="284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Właściciel </w:t>
      </w:r>
      <w:r w:rsidRPr="003C58D9">
        <w:rPr>
          <w:rFonts w:asciiTheme="minorHAnsi" w:hAnsiTheme="minorHAnsi"/>
          <w:sz w:val="22"/>
          <w:szCs w:val="22"/>
        </w:rPr>
        <w:t>wyraża zgodę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, aby </w:t>
      </w:r>
      <w:r w:rsidR="00DF7F49" w:rsidRPr="003C58D9">
        <w:rPr>
          <w:rFonts w:asciiTheme="minorHAnsi" w:hAnsiTheme="minorHAnsi"/>
          <w:spacing w:val="-4"/>
          <w:sz w:val="22"/>
          <w:szCs w:val="22"/>
        </w:rPr>
        <w:t>W</w:t>
      </w:r>
      <w:r w:rsidRPr="003C58D9">
        <w:rPr>
          <w:rFonts w:asciiTheme="minorHAnsi" w:hAnsiTheme="minorHAnsi"/>
          <w:spacing w:val="-4"/>
          <w:sz w:val="22"/>
          <w:szCs w:val="22"/>
        </w:rPr>
        <w:t>ykonawca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instalacji wyłoniony przez Gminę </w:t>
      </w:r>
      <w:r w:rsidRPr="003C58D9">
        <w:rPr>
          <w:rFonts w:asciiTheme="minorHAnsi" w:hAnsiTheme="minorHAnsi"/>
          <w:spacing w:val="-4"/>
          <w:sz w:val="22"/>
          <w:szCs w:val="22"/>
        </w:rPr>
        <w:t xml:space="preserve">zamontował instalację i 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przeprowadził wszelkie niezbędne do jego funkcjonowania roboty </w:t>
      </w:r>
      <w:r w:rsidRPr="003C58D9">
        <w:rPr>
          <w:rFonts w:asciiTheme="minorHAnsi" w:hAnsiTheme="minorHAnsi"/>
          <w:spacing w:val="-4"/>
          <w:sz w:val="22"/>
          <w:szCs w:val="22"/>
        </w:rPr>
        <w:t xml:space="preserve">w budynku będącego jego własnością/ współwłasnością </w:t>
      </w:r>
      <w:r w:rsidRPr="003C58D9">
        <w:rPr>
          <w:rFonts w:asciiTheme="minorHAnsi" w:hAnsiTheme="minorHAnsi"/>
          <w:sz w:val="22"/>
          <w:szCs w:val="22"/>
        </w:rPr>
        <w:t>/posiada inny tytuł prawny/</w:t>
      </w:r>
      <w:r w:rsidRPr="003C58D9">
        <w:rPr>
          <w:rFonts w:asciiTheme="minorHAnsi" w:hAnsiTheme="minorHAnsi"/>
          <w:spacing w:val="-4"/>
          <w:sz w:val="22"/>
          <w:szCs w:val="22"/>
        </w:rPr>
        <w:t>.</w:t>
      </w:r>
    </w:p>
    <w:p w:rsidR="00C72935" w:rsidRPr="003C58D9" w:rsidRDefault="00C72935" w:rsidP="00B3045A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/>
        <w:ind w:left="284" w:hanging="284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>Wykonawca instalacji do</w:t>
      </w:r>
      <w:r w:rsidR="00D9229F" w:rsidRPr="003C58D9">
        <w:rPr>
          <w:rStyle w:val="FontStyle12"/>
          <w:rFonts w:asciiTheme="minorHAnsi" w:hAnsiTheme="minorHAnsi"/>
          <w:sz w:val="22"/>
          <w:szCs w:val="22"/>
        </w:rPr>
        <w:t>kona jej montażu i uruchomienia.</w:t>
      </w:r>
    </w:p>
    <w:p w:rsidR="003978A6" w:rsidRPr="003C58D9" w:rsidRDefault="003978A6" w:rsidP="003978A6">
      <w:pPr>
        <w:pStyle w:val="Standard"/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jc w:val="both"/>
        <w:rPr>
          <w:rStyle w:val="FontStyle12"/>
          <w:rFonts w:asciiTheme="minorHAnsi" w:hAnsiTheme="minorHAnsi"/>
          <w:bCs/>
          <w:sz w:val="22"/>
          <w:szCs w:val="22"/>
        </w:rPr>
      </w:pPr>
      <w:r w:rsidRPr="003C58D9">
        <w:rPr>
          <w:rFonts w:asciiTheme="minorHAnsi" w:hAnsiTheme="minorHAnsi" w:cs="Times New Roman"/>
          <w:bCs/>
          <w:sz w:val="22"/>
          <w:szCs w:val="22"/>
        </w:rPr>
        <w:t>Wraz z zawarciem niniejszej umowy Właściciel użycza i oddaje Gminie do bezpłatnego używania część nieruchomości położonej w i na budynku mieszkalnym/gospodarczym, położonego na nie</w:t>
      </w:r>
      <w:r w:rsidR="0090613C" w:rsidRPr="003C58D9">
        <w:rPr>
          <w:rFonts w:asciiTheme="minorHAnsi" w:hAnsiTheme="minorHAnsi" w:cs="Times New Roman"/>
          <w:bCs/>
          <w:sz w:val="22"/>
          <w:szCs w:val="22"/>
        </w:rPr>
        <w:t xml:space="preserve">ruchomości określonej w § 2 pkt </w:t>
      </w:r>
      <w:r w:rsidRPr="003C58D9">
        <w:rPr>
          <w:rFonts w:asciiTheme="minorHAnsi" w:hAnsiTheme="minorHAnsi" w:cs="Times New Roman"/>
          <w:bCs/>
          <w:sz w:val="22"/>
          <w:szCs w:val="22"/>
        </w:rPr>
        <w:t xml:space="preserve">1, z przeznaczeniem na zainstalowanie instalacji </w:t>
      </w:r>
      <w:r w:rsidR="00D9229F" w:rsidRPr="003C58D9">
        <w:rPr>
          <w:rFonts w:asciiTheme="minorHAnsi" w:hAnsiTheme="minorHAnsi" w:cs="Times New Roman"/>
          <w:bCs/>
          <w:sz w:val="22"/>
          <w:szCs w:val="22"/>
        </w:rPr>
        <w:t>OZE</w:t>
      </w:r>
      <w:r w:rsidR="0090613C" w:rsidRPr="003C58D9">
        <w:rPr>
          <w:rFonts w:asciiTheme="minorHAnsi" w:hAnsiTheme="minorHAnsi" w:cs="Times New Roman"/>
          <w:bCs/>
          <w:sz w:val="22"/>
          <w:szCs w:val="22"/>
        </w:rPr>
        <w:t>.</w:t>
      </w:r>
      <w:r w:rsidRPr="003C58D9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C4588B" w:rsidRPr="003C58D9" w:rsidRDefault="00C72935" w:rsidP="00B3045A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/>
        <w:ind w:left="284" w:hanging="284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Właściciel zobowiązuje się do:</w:t>
      </w:r>
      <w:r w:rsidRPr="003C58D9">
        <w:rPr>
          <w:rFonts w:asciiTheme="minorHAnsi" w:hAnsiTheme="minorHAnsi"/>
          <w:bCs/>
          <w:sz w:val="22"/>
          <w:szCs w:val="22"/>
        </w:rPr>
        <w:t xml:space="preserve"> akceptacji przygotowanej dokumentacji </w:t>
      </w:r>
      <w:r w:rsidRPr="003C58D9">
        <w:rPr>
          <w:rFonts w:asciiTheme="minorHAnsi" w:hAnsiTheme="minorHAnsi"/>
          <w:sz w:val="22"/>
          <w:szCs w:val="22"/>
        </w:rPr>
        <w:t xml:space="preserve">projektowej, </w:t>
      </w:r>
      <w:r w:rsidRPr="003C58D9">
        <w:rPr>
          <w:rFonts w:asciiTheme="minorHAnsi" w:hAnsiTheme="minorHAnsi"/>
          <w:bCs/>
          <w:sz w:val="22"/>
          <w:szCs w:val="22"/>
        </w:rPr>
        <w:t>zapewnienia dostępu do mediów niezbędnych do przeprowadzenia prac związanych z montażem i eksploatacją instalacji, informowania każdego potencjalnego  nabywcy o postanowieniach niniejszej umowy i obowiązkach z niej wynikających,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wykonania na własny koszt prac dostosowujących nieruchomość do montażu instalacji, wykonania na własny koszt prac remontowych będących wynikiem prac montażowych instalacji: uzupełnienia tynku, malowanie, naprawa elewacji i innych prac przywracających poprzedni wygląd i estetykę budynku</w:t>
      </w:r>
      <w:r w:rsidR="0090613C" w:rsidRPr="003C58D9">
        <w:rPr>
          <w:rStyle w:val="FontStyle12"/>
          <w:rFonts w:asciiTheme="minorHAnsi" w:hAnsiTheme="minorHAnsi"/>
          <w:sz w:val="22"/>
          <w:szCs w:val="22"/>
        </w:rPr>
        <w:t>.</w:t>
      </w:r>
    </w:p>
    <w:p w:rsidR="00B3045A" w:rsidRPr="003C58D9" w:rsidRDefault="00C4588B" w:rsidP="00617732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before="100" w:beforeAutospacing="1"/>
        <w:ind w:left="284" w:hanging="284"/>
        <w:jc w:val="both"/>
        <w:rPr>
          <w:rFonts w:asciiTheme="minorHAnsi" w:hAnsiTheme="minorHAnsi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>W gestii Właściciela pozostaje również: usunięcia wszelkich przedmiotów należących do Właściciela</w:t>
      </w:r>
      <w:r w:rsidR="00B3045A" w:rsidRPr="003C58D9">
        <w:rPr>
          <w:rStyle w:val="FontStyle12"/>
          <w:rFonts w:asciiTheme="minorHAnsi" w:hAnsiTheme="minorHAnsi"/>
          <w:sz w:val="22"/>
          <w:szCs w:val="22"/>
        </w:rPr>
        <w:t xml:space="preserve"> w miejscu montażu instalacji;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Pr="003C58D9">
        <w:rPr>
          <w:rFonts w:asciiTheme="minorHAnsi" w:hAnsiTheme="minorHAnsi"/>
          <w:sz w:val="22"/>
          <w:szCs w:val="22"/>
        </w:rPr>
        <w:t>zapewnienie  w każdym z pomieszczeń przeznaczonych do montażu instalacji solarnej dostępu do instalacji wody zimnej i ciepłej</w:t>
      </w:r>
      <w:r w:rsidR="00B3045A" w:rsidRPr="003C58D9">
        <w:rPr>
          <w:rFonts w:asciiTheme="minorHAnsi" w:hAnsiTheme="minorHAnsi"/>
          <w:sz w:val="22"/>
          <w:szCs w:val="22"/>
        </w:rPr>
        <w:t>;</w:t>
      </w:r>
      <w:r w:rsidRPr="003C58D9">
        <w:rPr>
          <w:rFonts w:asciiTheme="minorHAnsi" w:hAnsiTheme="minorHAnsi"/>
          <w:sz w:val="22"/>
          <w:szCs w:val="22"/>
        </w:rPr>
        <w:t xml:space="preserve">  zapewnienie puszki połączeniowej przewodów instalacji elektrycznej w pomieszczeniu, w którym Wykonawca będzie instalował gniazda elektryczne do zasilania urządzeń instalacji </w:t>
      </w:r>
      <w:r w:rsidR="00D9229F" w:rsidRPr="003C58D9">
        <w:rPr>
          <w:rFonts w:asciiTheme="minorHAnsi" w:hAnsiTheme="minorHAnsi"/>
          <w:sz w:val="22"/>
          <w:szCs w:val="22"/>
        </w:rPr>
        <w:t>OZE.</w:t>
      </w:r>
    </w:p>
    <w:p w:rsidR="00101A41" w:rsidRPr="003C58D9" w:rsidRDefault="005D41A6" w:rsidP="007F73B0">
      <w:pPr>
        <w:pStyle w:val="Style3"/>
        <w:widowControl/>
        <w:spacing w:before="106" w:line="240" w:lineRule="auto"/>
        <w:jc w:val="center"/>
        <w:rPr>
          <w:rStyle w:val="FontStyle12"/>
          <w:rFonts w:asciiTheme="minorHAnsi" w:hAnsiTheme="minorHAnsi"/>
          <w:b/>
          <w:bCs/>
          <w:sz w:val="24"/>
          <w:szCs w:val="24"/>
        </w:rPr>
      </w:pPr>
      <w:r w:rsidRPr="003C58D9">
        <w:rPr>
          <w:rStyle w:val="FontStyle12"/>
          <w:rFonts w:asciiTheme="minorHAnsi" w:hAnsiTheme="minorHAnsi"/>
          <w:b/>
          <w:bCs/>
          <w:sz w:val="24"/>
          <w:szCs w:val="24"/>
        </w:rPr>
        <w:t>§ 4</w:t>
      </w:r>
    </w:p>
    <w:p w:rsidR="00101A41" w:rsidRPr="003C58D9" w:rsidRDefault="00101A41" w:rsidP="007F73B0">
      <w:pPr>
        <w:pStyle w:val="Style3"/>
        <w:widowControl/>
        <w:spacing w:before="58" w:line="240" w:lineRule="auto"/>
        <w:jc w:val="center"/>
        <w:rPr>
          <w:rStyle w:val="FontStyle11"/>
          <w:rFonts w:asciiTheme="minorHAnsi" w:hAnsiTheme="minorHAnsi"/>
          <w:i/>
          <w:sz w:val="24"/>
          <w:szCs w:val="24"/>
        </w:rPr>
      </w:pPr>
      <w:r w:rsidRPr="003C58D9">
        <w:rPr>
          <w:rStyle w:val="FontStyle11"/>
          <w:rFonts w:asciiTheme="minorHAnsi" w:hAnsiTheme="minorHAnsi"/>
          <w:i/>
          <w:sz w:val="24"/>
          <w:szCs w:val="24"/>
        </w:rPr>
        <w:t>Określenie warunków własnościowych i eksploatacyjnych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284" w:hanging="284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Po zakończeniu prac montażowych zamontowane w budynku Właściciela wyposażenie i urządzenia wchodzące w skład instalacji pozostaną własnością Gminy przez </w:t>
      </w:r>
      <w:r w:rsidRPr="003C58D9">
        <w:rPr>
          <w:rFonts w:asciiTheme="minorHAnsi" w:hAnsiTheme="minorHAnsi"/>
          <w:sz w:val="22"/>
          <w:szCs w:val="22"/>
        </w:rPr>
        <w:t xml:space="preserve">5 lat od </w:t>
      </w:r>
      <w:r w:rsidR="00C26322" w:rsidRPr="003C58D9">
        <w:rPr>
          <w:rFonts w:asciiTheme="minorHAnsi" w:hAnsiTheme="minorHAnsi"/>
          <w:sz w:val="22"/>
          <w:szCs w:val="22"/>
        </w:rPr>
        <w:t>otrzymania ostatniej</w:t>
      </w:r>
      <w:r w:rsidRPr="003C58D9">
        <w:rPr>
          <w:rFonts w:asciiTheme="minorHAnsi" w:hAnsiTheme="minorHAnsi"/>
          <w:sz w:val="22"/>
          <w:szCs w:val="22"/>
        </w:rPr>
        <w:t xml:space="preserve"> płatnoś</w:t>
      </w:r>
      <w:r w:rsidR="00C26322" w:rsidRPr="003C58D9">
        <w:rPr>
          <w:rFonts w:asciiTheme="minorHAnsi" w:hAnsiTheme="minorHAnsi"/>
          <w:sz w:val="22"/>
          <w:szCs w:val="22"/>
        </w:rPr>
        <w:t>ci przez Gmin</w:t>
      </w:r>
      <w:r w:rsidR="00CF539D" w:rsidRPr="003C58D9">
        <w:rPr>
          <w:rFonts w:asciiTheme="minorHAnsi" w:hAnsiTheme="minorHAnsi"/>
          <w:sz w:val="22"/>
          <w:szCs w:val="22"/>
        </w:rPr>
        <w:t>ę</w:t>
      </w:r>
      <w:r w:rsidR="00C26322" w:rsidRPr="003C58D9">
        <w:rPr>
          <w:rFonts w:asciiTheme="minorHAnsi" w:hAnsiTheme="minorHAnsi"/>
          <w:sz w:val="22"/>
          <w:szCs w:val="22"/>
        </w:rPr>
        <w:t xml:space="preserve"> w ramach dofinansowania</w:t>
      </w:r>
      <w:r w:rsidRPr="003C58D9">
        <w:rPr>
          <w:rFonts w:asciiTheme="minorHAnsi" w:hAnsiTheme="minorHAnsi"/>
          <w:sz w:val="22"/>
          <w:szCs w:val="22"/>
        </w:rPr>
        <w:t xml:space="preserve"> projektu</w:t>
      </w:r>
      <w:r w:rsidRPr="003C58D9">
        <w:rPr>
          <w:rStyle w:val="FontStyle12"/>
          <w:rFonts w:asciiTheme="minorHAnsi" w:hAnsiTheme="minorHAnsi"/>
          <w:sz w:val="22"/>
          <w:szCs w:val="22"/>
        </w:rPr>
        <w:t>, o którym mowa w § 1.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284" w:hanging="284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Od dnia spisania końcowego odbioru robót Gmina nieodpłatnie użycza Właścicielowi wyposażenia i urządzeń wchodzących w skład instalacji wskazanej w 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2 ust.2 do korzystania zgodnie z jego przeznaczeniem, tj. </w:t>
      </w:r>
      <w:r w:rsidRPr="003C58D9">
        <w:rPr>
          <w:rFonts w:asciiTheme="minorHAnsi" w:hAnsiTheme="minorHAnsi"/>
          <w:sz w:val="22"/>
          <w:szCs w:val="22"/>
        </w:rPr>
        <w:t>wyłącznie na potrzeby gospodarstwa domowego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do zakończenia okresu trwania umowy o którym mowa w § 6.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clear" w:pos="0"/>
          <w:tab w:val="num" w:pos="284"/>
        </w:tabs>
        <w:spacing w:before="100" w:beforeAutospacing="1" w:line="276" w:lineRule="auto"/>
        <w:ind w:left="284" w:hanging="284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>Po upływie okresu trwania umowy kompletna instalacja zostanie przekazana Właścicielowi na własność</w:t>
      </w:r>
      <w:r w:rsidR="00D9229F" w:rsidRPr="003C58D9">
        <w:rPr>
          <w:rStyle w:val="FontStyle12"/>
          <w:rFonts w:asciiTheme="minorHAnsi" w:hAnsiTheme="minorHAnsi"/>
          <w:sz w:val="22"/>
          <w:szCs w:val="22"/>
        </w:rPr>
        <w:t xml:space="preserve"> nieodpłatnie</w:t>
      </w:r>
      <w:r w:rsidRPr="003C58D9">
        <w:rPr>
          <w:rStyle w:val="FontStyle12"/>
          <w:rFonts w:asciiTheme="minorHAnsi" w:hAnsiTheme="minorHAnsi"/>
          <w:sz w:val="22"/>
          <w:szCs w:val="22"/>
        </w:rPr>
        <w:t>. Sposób przeniesienia prawa własności</w:t>
      </w:r>
      <w:r w:rsidRPr="003C58D9">
        <w:rPr>
          <w:rFonts w:asciiTheme="minorHAnsi" w:hAnsiTheme="minorHAnsi"/>
          <w:sz w:val="22"/>
          <w:szCs w:val="22"/>
        </w:rPr>
        <w:t xml:space="preserve"> 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zostanie uregulowany na podstawie </w:t>
      </w:r>
      <w:r w:rsidR="00AB0748" w:rsidRPr="003C58D9">
        <w:rPr>
          <w:rStyle w:val="FontStyle12"/>
          <w:rFonts w:asciiTheme="minorHAnsi" w:hAnsiTheme="minorHAnsi"/>
          <w:sz w:val="22"/>
          <w:szCs w:val="22"/>
        </w:rPr>
        <w:t>odrębnej umowy</w:t>
      </w:r>
      <w:r w:rsidRPr="003C58D9">
        <w:rPr>
          <w:rStyle w:val="FontStyle12"/>
          <w:rFonts w:asciiTheme="minorHAnsi" w:hAnsiTheme="minorHAnsi"/>
          <w:sz w:val="22"/>
          <w:szCs w:val="22"/>
        </w:rPr>
        <w:t>.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284" w:hanging="284"/>
        <w:rPr>
          <w:rStyle w:val="FontStyle12"/>
          <w:rFonts w:asciiTheme="minorHAnsi" w:hAnsiTheme="minorHAnsi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lastRenderedPageBreak/>
        <w:t xml:space="preserve">W trakcie trwania umowy Właściciel zobowiązuje się do właściwej eksploatacji wszystkich urządzeń wchodzących w skład instalacji zgodnie z wytycznymi w tym zakresie. 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  <w:rPr>
          <w:rStyle w:val="FontStyle12"/>
          <w:rFonts w:asciiTheme="minorHAnsi" w:hAnsiTheme="minorHAnsi"/>
          <w:spacing w:val="-4"/>
          <w:sz w:val="22"/>
          <w:szCs w:val="22"/>
        </w:rPr>
      </w:pPr>
      <w:r w:rsidRPr="003C58D9">
        <w:rPr>
          <w:rStyle w:val="FontStyle12"/>
          <w:rFonts w:asciiTheme="minorHAnsi" w:hAnsiTheme="minorHAnsi"/>
          <w:sz w:val="22"/>
          <w:szCs w:val="22"/>
        </w:rPr>
        <w:t xml:space="preserve">W przypadku uszkodzenia instalacji </w:t>
      </w:r>
      <w:r w:rsidR="00D9229F" w:rsidRPr="003C58D9">
        <w:rPr>
          <w:rStyle w:val="FontStyle12"/>
          <w:rFonts w:asciiTheme="minorHAnsi" w:hAnsiTheme="minorHAnsi"/>
          <w:sz w:val="22"/>
          <w:szCs w:val="22"/>
        </w:rPr>
        <w:t>nieobjętej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 gwarancją (np. celowego lub nieumyślnego uszkodzenia, uszkodzenia powstałego w wyniku niewłaściwej eksploatacji)</w:t>
      </w:r>
      <w:r w:rsidRPr="003C58D9">
        <w:rPr>
          <w:rStyle w:val="FontStyle12"/>
          <w:rFonts w:asciiTheme="minorHAnsi" w:hAnsiTheme="minorHAnsi"/>
          <w:spacing w:val="-4"/>
          <w:sz w:val="22"/>
          <w:szCs w:val="22"/>
        </w:rPr>
        <w:t xml:space="preserve"> </w:t>
      </w:r>
      <w:r w:rsidRPr="003C58D9">
        <w:rPr>
          <w:rStyle w:val="FontStyle12"/>
          <w:rFonts w:asciiTheme="minorHAnsi" w:hAnsiTheme="minorHAnsi"/>
          <w:sz w:val="22"/>
          <w:szCs w:val="22"/>
        </w:rPr>
        <w:t xml:space="preserve">Właściciel zobowiązany jest do pokrycia kosztów jej naprawy. 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76" w:lineRule="auto"/>
        <w:ind w:left="284" w:hanging="284"/>
        <w:rPr>
          <w:rFonts w:asciiTheme="minorHAnsi" w:hAnsiTheme="minorHAnsi"/>
          <w:spacing w:val="-4"/>
          <w:sz w:val="22"/>
          <w:szCs w:val="22"/>
        </w:rPr>
      </w:pPr>
      <w:r w:rsidRPr="003C58D9">
        <w:rPr>
          <w:rFonts w:asciiTheme="minorHAnsi" w:hAnsiTheme="minorHAnsi"/>
          <w:bCs/>
          <w:sz w:val="22"/>
          <w:szCs w:val="22"/>
        </w:rPr>
        <w:t>Gmina nie ponosi odpowiedzialności za szkody w mieniu i na osob</w:t>
      </w:r>
      <w:r w:rsidR="00EB46D8" w:rsidRPr="003C58D9">
        <w:rPr>
          <w:rFonts w:asciiTheme="minorHAnsi" w:hAnsiTheme="minorHAnsi"/>
          <w:bCs/>
          <w:sz w:val="22"/>
          <w:szCs w:val="22"/>
        </w:rPr>
        <w:t xml:space="preserve">ie Właściciela mogące powstać </w:t>
      </w:r>
      <w:r w:rsidRPr="003C58D9">
        <w:rPr>
          <w:rFonts w:asciiTheme="minorHAnsi" w:hAnsiTheme="minorHAnsi"/>
          <w:bCs/>
          <w:sz w:val="22"/>
          <w:szCs w:val="22"/>
        </w:rPr>
        <w:t>przez cały okres, o którym mowa w § 6 niniejszej umowy, w związku z użytkowaniem instalacji,</w:t>
      </w:r>
    </w:p>
    <w:p w:rsidR="00711678" w:rsidRPr="003C58D9" w:rsidRDefault="00711678" w:rsidP="00B3045A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40" w:lineRule="auto"/>
        <w:ind w:left="284" w:hanging="284"/>
        <w:rPr>
          <w:rStyle w:val="FontStyle12"/>
          <w:rFonts w:asciiTheme="minorHAnsi" w:hAnsiTheme="minorHAnsi"/>
          <w:bCs/>
          <w:sz w:val="22"/>
          <w:szCs w:val="22"/>
        </w:rPr>
      </w:pPr>
      <w:r w:rsidRPr="003C58D9">
        <w:rPr>
          <w:rFonts w:asciiTheme="minorHAnsi" w:hAnsiTheme="minorHAnsi"/>
          <w:spacing w:val="-4"/>
          <w:sz w:val="22"/>
          <w:szCs w:val="22"/>
        </w:rPr>
        <w:t xml:space="preserve">Przez </w:t>
      </w:r>
      <w:r w:rsidRPr="003C58D9">
        <w:rPr>
          <w:rStyle w:val="FontStyle12"/>
          <w:rFonts w:asciiTheme="minorHAnsi" w:hAnsiTheme="minorHAnsi"/>
          <w:sz w:val="22"/>
          <w:szCs w:val="22"/>
        </w:rPr>
        <w:t>cały okres trwania umowy Właściciel zobowiązuje się do zapewnienia Gminie, a także osobom przez nią wskazanym, bezpłatnego dostępu do zainstalowanych urządzeń instalacji.</w:t>
      </w:r>
    </w:p>
    <w:p w:rsidR="00AB0748" w:rsidRPr="003C58D9" w:rsidRDefault="00AB0748" w:rsidP="004405D1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76" w:lineRule="auto"/>
        <w:ind w:left="284" w:hanging="284"/>
        <w:rPr>
          <w:rFonts w:asciiTheme="minorHAnsi" w:hAnsiTheme="minorHAnsi"/>
          <w:bCs/>
          <w:sz w:val="22"/>
          <w:szCs w:val="22"/>
        </w:rPr>
      </w:pPr>
      <w:r w:rsidRPr="003C58D9">
        <w:rPr>
          <w:rFonts w:asciiTheme="minorHAnsi" w:hAnsiTheme="minorHAnsi"/>
          <w:bCs/>
          <w:sz w:val="22"/>
          <w:szCs w:val="22"/>
        </w:rPr>
        <w:t xml:space="preserve">Wraz z zawarciem niniejszej umowy Właściciel użycza i oddaje Gminie do bezpłatnego używania część nieruchomości położonej w i na budynku mieszkalnym/gospodarczym, położonego na nieruchomości określonej w § 2 pkt.1, z przeznaczeniem na zainstalowanie instalacji. </w:t>
      </w:r>
    </w:p>
    <w:p w:rsidR="004405D1" w:rsidRPr="003C58D9" w:rsidRDefault="004405D1" w:rsidP="004405D1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pacing w:after="160" w:line="259" w:lineRule="auto"/>
        <w:ind w:left="284" w:hanging="284"/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W przypadku, kiedy w budynku mieszkalnym Właściciela prowadzona/zarejestrowana jest działalność gospodarcza Właściciel zobowiązany jest do złożenia Gminie oświadczenia o uzyskanej pomocy de </w:t>
      </w:r>
      <w:proofErr w:type="spellStart"/>
      <w:r w:rsidRPr="003C58D9">
        <w:rPr>
          <w:rFonts w:asciiTheme="minorHAnsi" w:hAnsiTheme="minorHAnsi"/>
        </w:rPr>
        <w:t>minimis</w:t>
      </w:r>
      <w:proofErr w:type="spellEnd"/>
      <w:r w:rsidRPr="003C58D9">
        <w:rPr>
          <w:rFonts w:asciiTheme="minorHAnsi" w:hAnsiTheme="minorHAnsi"/>
        </w:rPr>
        <w:t xml:space="preserve">. W przypadku przekroczenia przez takiego przedsiębiorcę limitu pomocy de </w:t>
      </w:r>
      <w:proofErr w:type="spellStart"/>
      <w:r w:rsidRPr="003C58D9">
        <w:rPr>
          <w:rFonts w:asciiTheme="minorHAnsi" w:hAnsiTheme="minorHAnsi"/>
        </w:rPr>
        <w:t>minimis</w:t>
      </w:r>
      <w:proofErr w:type="spellEnd"/>
      <w:r w:rsidRPr="003C58D9">
        <w:rPr>
          <w:rFonts w:asciiTheme="minorHAnsi" w:hAnsiTheme="minorHAnsi"/>
        </w:rPr>
        <w:t xml:space="preserve"> niniejsza umowa ulega rozwiązaniu.</w:t>
      </w:r>
    </w:p>
    <w:p w:rsidR="004405D1" w:rsidRPr="003C58D9" w:rsidRDefault="004405D1" w:rsidP="004405D1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pacing w:after="160" w:line="259" w:lineRule="auto"/>
        <w:ind w:left="284" w:hanging="284"/>
        <w:jc w:val="both"/>
        <w:rPr>
          <w:rFonts w:asciiTheme="minorHAnsi" w:hAnsiTheme="minorHAnsi"/>
        </w:rPr>
      </w:pPr>
      <w:r w:rsidRPr="003C58D9">
        <w:rPr>
          <w:rFonts w:asciiTheme="minorHAnsi" w:hAnsiTheme="minorHAnsi"/>
        </w:rPr>
        <w:t xml:space="preserve">Właściciel zobowiązuje się do powiadomienia Gminy o zarejestrowaniu/uruchomieniu działalności gospodarczej w budynku mieszkalnym, w którym zamontowane zostały instalacje OZE w ramach niniejszej umowy. Zawiadomienie to powinno nastąpić nie później niż do końca </w:t>
      </w:r>
      <w:r w:rsidR="00B92CDC" w:rsidRPr="003C58D9">
        <w:rPr>
          <w:rFonts w:asciiTheme="minorHAnsi" w:hAnsiTheme="minorHAnsi"/>
        </w:rPr>
        <w:t>miesiąca, w którym</w:t>
      </w:r>
      <w:r w:rsidRPr="003C58D9">
        <w:rPr>
          <w:rFonts w:asciiTheme="minorHAnsi" w:hAnsiTheme="minorHAnsi"/>
        </w:rPr>
        <w:t xml:space="preserve"> zarejestrowaniu/uruchomieniu działalności gospodarczej.</w:t>
      </w:r>
    </w:p>
    <w:p w:rsidR="00711678" w:rsidRPr="003C58D9" w:rsidRDefault="004405D1" w:rsidP="004405D1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48" w:line="276" w:lineRule="auto"/>
        <w:ind w:left="284" w:hanging="284"/>
        <w:rPr>
          <w:rFonts w:asciiTheme="minorHAnsi" w:hAnsiTheme="minorHAnsi"/>
          <w:bCs/>
          <w:sz w:val="22"/>
          <w:szCs w:val="22"/>
        </w:rPr>
      </w:pPr>
      <w:r w:rsidRPr="003C58D9">
        <w:rPr>
          <w:rFonts w:asciiTheme="minorHAnsi" w:hAnsiTheme="minorHAnsi"/>
          <w:bCs/>
          <w:sz w:val="22"/>
          <w:szCs w:val="22"/>
        </w:rPr>
        <w:t xml:space="preserve"> Właścicielowi prowadzącemu lub zamierzającemu prowadzić działalność gospodarczą w budynku, w którym zostaną zamontowane instalacje OZE zostanie wystawione zaświadczenie o pomocy de </w:t>
      </w:r>
      <w:proofErr w:type="spellStart"/>
      <w:r w:rsidRPr="003C58D9">
        <w:rPr>
          <w:rFonts w:asciiTheme="minorHAnsi" w:hAnsiTheme="minorHAnsi"/>
          <w:bCs/>
          <w:sz w:val="22"/>
          <w:szCs w:val="22"/>
        </w:rPr>
        <w:t>minimis</w:t>
      </w:r>
      <w:proofErr w:type="spellEnd"/>
      <w:r w:rsidRPr="003C58D9">
        <w:rPr>
          <w:rFonts w:asciiTheme="minorHAnsi" w:hAnsiTheme="minorHAnsi"/>
          <w:bCs/>
          <w:sz w:val="22"/>
          <w:szCs w:val="22"/>
        </w:rPr>
        <w:t xml:space="preserve"> zgodnie z obowiązującym prawem.</w:t>
      </w:r>
    </w:p>
    <w:p w:rsidR="00101A41" w:rsidRPr="003C58D9" w:rsidRDefault="005D41A6" w:rsidP="007F73B0">
      <w:pPr>
        <w:pStyle w:val="Style4"/>
        <w:widowControl/>
        <w:tabs>
          <w:tab w:val="left" w:pos="284"/>
        </w:tabs>
        <w:spacing w:before="48" w:line="240" w:lineRule="auto"/>
        <w:ind w:firstLine="0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3C58D9">
        <w:rPr>
          <w:rStyle w:val="FontStyle11"/>
          <w:rFonts w:asciiTheme="minorHAnsi" w:hAnsiTheme="minorHAnsi"/>
          <w:sz w:val="24"/>
          <w:szCs w:val="24"/>
        </w:rPr>
        <w:t>§ 5</w:t>
      </w:r>
    </w:p>
    <w:p w:rsidR="00101A41" w:rsidRPr="003C58D9" w:rsidRDefault="00101A41" w:rsidP="007F73B0">
      <w:pPr>
        <w:pStyle w:val="Style3"/>
        <w:widowControl/>
        <w:spacing w:before="58" w:line="240" w:lineRule="auto"/>
        <w:jc w:val="center"/>
        <w:rPr>
          <w:rStyle w:val="FontStyle11"/>
          <w:rFonts w:asciiTheme="minorHAnsi" w:hAnsiTheme="minorHAnsi"/>
          <w:i/>
          <w:sz w:val="24"/>
          <w:szCs w:val="24"/>
        </w:rPr>
      </w:pPr>
      <w:r w:rsidRPr="003C58D9">
        <w:rPr>
          <w:rStyle w:val="FontStyle11"/>
          <w:rFonts w:asciiTheme="minorHAnsi" w:hAnsiTheme="minorHAnsi"/>
          <w:i/>
          <w:sz w:val="24"/>
          <w:szCs w:val="24"/>
        </w:rPr>
        <w:t xml:space="preserve">Określenie warunków </w:t>
      </w:r>
      <w:r w:rsidR="00557BA0" w:rsidRPr="003C58D9">
        <w:rPr>
          <w:rStyle w:val="FontStyle11"/>
          <w:rFonts w:asciiTheme="minorHAnsi" w:hAnsiTheme="minorHAnsi"/>
          <w:i/>
          <w:sz w:val="24"/>
          <w:szCs w:val="24"/>
        </w:rPr>
        <w:t>finansowych</w:t>
      </w:r>
    </w:p>
    <w:p w:rsidR="00EA58AC" w:rsidRPr="003C58D9" w:rsidRDefault="00EA58AC" w:rsidP="007F73B0">
      <w:pPr>
        <w:pStyle w:val="Style3"/>
        <w:widowControl/>
        <w:spacing w:before="58" w:line="240" w:lineRule="auto"/>
        <w:jc w:val="center"/>
        <w:rPr>
          <w:rStyle w:val="FontStyle11"/>
          <w:rFonts w:asciiTheme="minorHAnsi" w:hAnsiTheme="minorHAnsi"/>
          <w:i/>
          <w:sz w:val="24"/>
          <w:szCs w:val="24"/>
        </w:rPr>
      </w:pPr>
    </w:p>
    <w:p w:rsidR="00E921A5" w:rsidRPr="003C58D9" w:rsidRDefault="00E921A5" w:rsidP="00E921A5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Właściciel wyraża chęć uczestnictwa w projekcie i dobrowolnie zobowiązuje się do partycypacji w kosztach  realizacji projektu, o kt</w:t>
      </w:r>
      <w:r w:rsidR="0090613C" w:rsidRPr="003C58D9">
        <w:rPr>
          <w:rFonts w:asciiTheme="minorHAnsi" w:hAnsiTheme="minorHAnsi"/>
          <w:sz w:val="22"/>
          <w:szCs w:val="22"/>
        </w:rPr>
        <w:t xml:space="preserve">órym mowa w § 1, w wysokości </w:t>
      </w:r>
      <w:r w:rsidR="004C0F29" w:rsidRPr="003C58D9">
        <w:rPr>
          <w:rFonts w:asciiTheme="minorHAnsi" w:hAnsiTheme="minorHAnsi"/>
          <w:sz w:val="22"/>
          <w:szCs w:val="22"/>
        </w:rPr>
        <w:t xml:space="preserve">do </w:t>
      </w:r>
      <w:r w:rsidR="00445592" w:rsidRPr="003C58D9">
        <w:rPr>
          <w:rFonts w:asciiTheme="minorHAnsi" w:hAnsiTheme="minorHAnsi"/>
          <w:sz w:val="22"/>
          <w:szCs w:val="22"/>
        </w:rPr>
        <w:t>15</w:t>
      </w:r>
      <w:r w:rsidRPr="003C58D9">
        <w:rPr>
          <w:rFonts w:asciiTheme="minorHAnsi" w:hAnsiTheme="minorHAnsi"/>
          <w:sz w:val="22"/>
          <w:szCs w:val="22"/>
        </w:rPr>
        <w:t>%  netto inwestycji: zainstalowania na jego budynku miesz</w:t>
      </w:r>
      <w:r w:rsidR="00D9229F" w:rsidRPr="003C58D9">
        <w:rPr>
          <w:rFonts w:asciiTheme="minorHAnsi" w:hAnsiTheme="minorHAnsi"/>
          <w:sz w:val="22"/>
          <w:szCs w:val="22"/>
        </w:rPr>
        <w:t>kalnym/gospodarczym  instalacji</w:t>
      </w:r>
      <w:r w:rsidR="009333F6" w:rsidRPr="003C58D9">
        <w:rPr>
          <w:rFonts w:asciiTheme="minorHAnsi" w:hAnsiTheme="minorHAnsi"/>
          <w:sz w:val="22"/>
          <w:szCs w:val="22"/>
        </w:rPr>
        <w:t>.</w:t>
      </w:r>
    </w:p>
    <w:p w:rsidR="00763E59" w:rsidRPr="003C58D9" w:rsidRDefault="00E921A5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C58D9">
        <w:rPr>
          <w:rFonts w:asciiTheme="minorHAnsi" w:hAnsiTheme="minorHAnsi"/>
          <w:bCs/>
          <w:sz w:val="22"/>
          <w:szCs w:val="22"/>
        </w:rPr>
        <w:t>Właściciel zobowiązuje się do wpłaty na rachunek bankowy</w:t>
      </w:r>
      <w:r w:rsidR="00265D6A" w:rsidRPr="003C58D9">
        <w:rPr>
          <w:rFonts w:asciiTheme="minorHAnsi" w:hAnsiTheme="minorHAnsi"/>
          <w:bCs/>
          <w:sz w:val="22"/>
          <w:szCs w:val="22"/>
        </w:rPr>
        <w:t xml:space="preserve"> Gminy nr </w:t>
      </w:r>
      <w:r w:rsidR="00D9229F" w:rsidRPr="003C58D9">
        <w:rPr>
          <w:rFonts w:asciiTheme="minorHAnsi" w:hAnsiTheme="minorHAnsi"/>
          <w:bCs/>
          <w:sz w:val="22"/>
          <w:szCs w:val="22"/>
        </w:rPr>
        <w:t>……………………………………………</w:t>
      </w:r>
      <w:r w:rsidRPr="003C58D9">
        <w:rPr>
          <w:rFonts w:asciiTheme="minorHAnsi" w:hAnsiTheme="minorHAnsi"/>
          <w:bCs/>
          <w:sz w:val="22"/>
          <w:szCs w:val="22"/>
        </w:rPr>
        <w:t xml:space="preserve"> w </w:t>
      </w:r>
      <w:r w:rsidR="00D9229F" w:rsidRPr="003C58D9">
        <w:rPr>
          <w:rFonts w:asciiTheme="minorHAnsi" w:hAnsiTheme="minorHAnsi"/>
          <w:bCs/>
          <w:sz w:val="22"/>
          <w:szCs w:val="22"/>
        </w:rPr>
        <w:t>…………………</w:t>
      </w:r>
      <w:r w:rsidRPr="003C58D9">
        <w:rPr>
          <w:rFonts w:asciiTheme="minorHAnsi" w:hAnsiTheme="minorHAnsi"/>
          <w:bCs/>
          <w:sz w:val="22"/>
          <w:szCs w:val="22"/>
        </w:rPr>
        <w:t xml:space="preserve">  kwoty stanowiącej wkład własny </w:t>
      </w:r>
      <w:r w:rsidR="002869C6" w:rsidRPr="003C58D9">
        <w:rPr>
          <w:rFonts w:asciiTheme="minorHAnsi" w:hAnsiTheme="minorHAnsi"/>
          <w:bCs/>
          <w:sz w:val="22"/>
          <w:szCs w:val="22"/>
        </w:rPr>
        <w:t xml:space="preserve">do </w:t>
      </w:r>
      <w:r w:rsidR="00445592" w:rsidRPr="003C58D9">
        <w:rPr>
          <w:rFonts w:asciiTheme="minorHAnsi" w:hAnsiTheme="minorHAnsi"/>
          <w:bCs/>
          <w:sz w:val="22"/>
          <w:szCs w:val="22"/>
        </w:rPr>
        <w:t>15</w:t>
      </w:r>
      <w:r w:rsidRPr="003C58D9">
        <w:rPr>
          <w:rFonts w:asciiTheme="minorHAnsi" w:hAnsiTheme="minorHAnsi"/>
          <w:bCs/>
          <w:sz w:val="22"/>
          <w:szCs w:val="22"/>
        </w:rPr>
        <w:t xml:space="preserve">% kosztów netto inwestycji </w:t>
      </w:r>
      <w:r w:rsidR="00D9229F" w:rsidRPr="003C58D9">
        <w:rPr>
          <w:rFonts w:asciiTheme="minorHAnsi" w:hAnsiTheme="minorHAnsi"/>
          <w:bCs/>
          <w:sz w:val="22"/>
          <w:szCs w:val="22"/>
        </w:rPr>
        <w:t>+ VAT od</w:t>
      </w:r>
      <w:r w:rsidR="009333F6" w:rsidRPr="003C58D9">
        <w:rPr>
          <w:rFonts w:asciiTheme="minorHAnsi" w:hAnsiTheme="minorHAnsi"/>
          <w:bCs/>
          <w:sz w:val="22"/>
          <w:szCs w:val="22"/>
        </w:rPr>
        <w:t xml:space="preserve"> </w:t>
      </w:r>
      <w:r w:rsidR="001956B4" w:rsidRPr="003C58D9">
        <w:rPr>
          <w:rFonts w:asciiTheme="minorHAnsi" w:hAnsiTheme="minorHAnsi"/>
          <w:bCs/>
          <w:sz w:val="22"/>
          <w:szCs w:val="22"/>
        </w:rPr>
        <w:t xml:space="preserve">pełnej </w:t>
      </w:r>
      <w:r w:rsidR="009333F6" w:rsidRPr="003C58D9">
        <w:rPr>
          <w:rFonts w:asciiTheme="minorHAnsi" w:hAnsiTheme="minorHAnsi"/>
          <w:bCs/>
          <w:sz w:val="22"/>
          <w:szCs w:val="22"/>
        </w:rPr>
        <w:t>wartości netto</w:t>
      </w:r>
      <w:r w:rsidR="00D9229F" w:rsidRPr="003C58D9">
        <w:rPr>
          <w:rFonts w:asciiTheme="minorHAnsi" w:hAnsiTheme="minorHAnsi"/>
          <w:bCs/>
          <w:sz w:val="22"/>
          <w:szCs w:val="22"/>
        </w:rPr>
        <w:t xml:space="preserve"> inwestycji</w:t>
      </w:r>
      <w:r w:rsidR="00B92CDC" w:rsidRPr="003C58D9">
        <w:rPr>
          <w:rFonts w:asciiTheme="minorHAnsi" w:hAnsiTheme="minorHAnsi"/>
          <w:bCs/>
          <w:sz w:val="22"/>
          <w:szCs w:val="22"/>
        </w:rPr>
        <w:t xml:space="preserve">, </w:t>
      </w:r>
      <w:r w:rsidRPr="003C58D9">
        <w:rPr>
          <w:rFonts w:asciiTheme="minorHAnsi" w:hAnsiTheme="minorHAnsi"/>
          <w:bCs/>
          <w:sz w:val="22"/>
          <w:szCs w:val="22"/>
        </w:rPr>
        <w:t>ustalon</w:t>
      </w:r>
      <w:r w:rsidR="00C22454" w:rsidRPr="003C58D9">
        <w:rPr>
          <w:rFonts w:asciiTheme="minorHAnsi" w:hAnsiTheme="minorHAnsi"/>
          <w:bCs/>
          <w:sz w:val="22"/>
          <w:szCs w:val="22"/>
        </w:rPr>
        <w:t>ych</w:t>
      </w:r>
      <w:r w:rsidRPr="003C58D9">
        <w:rPr>
          <w:rFonts w:asciiTheme="minorHAnsi" w:hAnsiTheme="minorHAnsi"/>
          <w:bCs/>
          <w:sz w:val="22"/>
          <w:szCs w:val="22"/>
        </w:rPr>
        <w:t xml:space="preserve"> </w:t>
      </w:r>
      <w:r w:rsidR="004922C3" w:rsidRPr="003C58D9">
        <w:rPr>
          <w:rFonts w:asciiTheme="minorHAnsi" w:hAnsiTheme="minorHAnsi"/>
          <w:bCs/>
          <w:sz w:val="22"/>
          <w:szCs w:val="22"/>
        </w:rPr>
        <w:t>przez Gminę na podstawie szacunkowej wartości inwestycji</w:t>
      </w:r>
      <w:r w:rsidRPr="003C58D9">
        <w:rPr>
          <w:rFonts w:asciiTheme="minorHAnsi" w:hAnsiTheme="minorHAnsi"/>
          <w:bCs/>
          <w:sz w:val="22"/>
          <w:szCs w:val="22"/>
        </w:rPr>
        <w:t>, w terminie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 do 14</w:t>
      </w:r>
      <w:r w:rsidRPr="003C58D9">
        <w:rPr>
          <w:rFonts w:asciiTheme="minorHAnsi" w:hAnsiTheme="minorHAnsi"/>
          <w:bCs/>
          <w:sz w:val="22"/>
          <w:szCs w:val="22"/>
        </w:rPr>
        <w:t xml:space="preserve">dni od daty zawarcia 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niniejszej </w:t>
      </w:r>
      <w:r w:rsidR="00C22454" w:rsidRPr="003C58D9">
        <w:rPr>
          <w:rFonts w:asciiTheme="minorHAnsi" w:hAnsiTheme="minorHAnsi"/>
          <w:bCs/>
          <w:sz w:val="22"/>
          <w:szCs w:val="22"/>
        </w:rPr>
        <w:t>u</w:t>
      </w:r>
      <w:r w:rsidR="004922C3" w:rsidRPr="003C58D9">
        <w:rPr>
          <w:rFonts w:asciiTheme="minorHAnsi" w:hAnsiTheme="minorHAnsi"/>
          <w:bCs/>
          <w:sz w:val="22"/>
          <w:szCs w:val="22"/>
        </w:rPr>
        <w:t>mowy</w:t>
      </w:r>
      <w:r w:rsidRPr="003C58D9">
        <w:rPr>
          <w:rFonts w:asciiTheme="minorHAnsi" w:hAnsiTheme="minorHAnsi"/>
          <w:bCs/>
          <w:sz w:val="22"/>
          <w:szCs w:val="22"/>
        </w:rPr>
        <w:t>.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 Po wyłonieniu Wykonawcy inwestycji, Strony zobowiązują się </w:t>
      </w:r>
      <w:r w:rsidR="00C22454" w:rsidRPr="003C58D9">
        <w:rPr>
          <w:rFonts w:asciiTheme="minorHAnsi" w:hAnsiTheme="minorHAnsi"/>
          <w:bCs/>
          <w:sz w:val="22"/>
          <w:szCs w:val="22"/>
        </w:rPr>
        <w:t>zawrzeć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 aneks do </w:t>
      </w:r>
      <w:r w:rsidR="00C22454" w:rsidRPr="003C58D9">
        <w:rPr>
          <w:rFonts w:asciiTheme="minorHAnsi" w:hAnsiTheme="minorHAnsi"/>
          <w:bCs/>
          <w:sz w:val="22"/>
          <w:szCs w:val="22"/>
        </w:rPr>
        <w:t>u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mowy, który będzie </w:t>
      </w:r>
      <w:r w:rsidR="00C22454" w:rsidRPr="003C58D9">
        <w:rPr>
          <w:rFonts w:asciiTheme="minorHAnsi" w:hAnsiTheme="minorHAnsi"/>
          <w:bCs/>
          <w:sz w:val="22"/>
          <w:szCs w:val="22"/>
        </w:rPr>
        <w:t>regulował wkład Właściciela według faktycznych kosztów inwestycji</w:t>
      </w:r>
      <w:r w:rsidR="004922C3" w:rsidRPr="003C58D9">
        <w:rPr>
          <w:rFonts w:asciiTheme="minorHAnsi" w:hAnsiTheme="minorHAnsi"/>
          <w:bCs/>
          <w:sz w:val="22"/>
          <w:szCs w:val="22"/>
        </w:rPr>
        <w:t xml:space="preserve"> </w:t>
      </w:r>
    </w:p>
    <w:p w:rsidR="00E921A5" w:rsidRPr="003C58D9" w:rsidRDefault="004405D1" w:rsidP="00E921A5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C58D9">
        <w:rPr>
          <w:rFonts w:asciiTheme="minorHAnsi" w:hAnsiTheme="minorHAnsi"/>
          <w:bCs/>
          <w:sz w:val="22"/>
          <w:szCs w:val="22"/>
        </w:rPr>
        <w:t>Wpłata, o której</w:t>
      </w:r>
      <w:r w:rsidR="00E921A5" w:rsidRPr="003C58D9">
        <w:rPr>
          <w:rFonts w:asciiTheme="minorHAnsi" w:hAnsiTheme="minorHAnsi"/>
          <w:bCs/>
          <w:sz w:val="22"/>
          <w:szCs w:val="22"/>
        </w:rPr>
        <w:t xml:space="preserve"> mowa w § 5 ust. 1 i 2 </w:t>
      </w:r>
      <w:r w:rsidR="00C22454" w:rsidRPr="003C58D9">
        <w:rPr>
          <w:rFonts w:asciiTheme="minorHAnsi" w:hAnsiTheme="minorHAnsi"/>
          <w:bCs/>
          <w:sz w:val="22"/>
          <w:szCs w:val="22"/>
        </w:rPr>
        <w:t xml:space="preserve">powinna </w:t>
      </w:r>
      <w:r w:rsidR="00E921A5" w:rsidRPr="003C58D9">
        <w:rPr>
          <w:rFonts w:asciiTheme="minorHAnsi" w:hAnsiTheme="minorHAnsi"/>
          <w:bCs/>
          <w:sz w:val="22"/>
          <w:szCs w:val="22"/>
        </w:rPr>
        <w:t>być uiszczona w formie przelewu bankowego, a w opisie tytułu płatności musi zawierać się informacja o</w:t>
      </w:r>
      <w:r w:rsidR="0090613C" w:rsidRPr="003C58D9">
        <w:rPr>
          <w:rFonts w:asciiTheme="minorHAnsi" w:hAnsiTheme="minorHAnsi"/>
          <w:bCs/>
          <w:sz w:val="22"/>
          <w:szCs w:val="22"/>
        </w:rPr>
        <w:t xml:space="preserve"> numerze zawartej z Gminą </w:t>
      </w:r>
      <w:r w:rsidR="00E921A5" w:rsidRPr="003C58D9">
        <w:rPr>
          <w:rFonts w:asciiTheme="minorHAnsi" w:hAnsiTheme="minorHAnsi"/>
          <w:bCs/>
          <w:sz w:val="22"/>
          <w:szCs w:val="22"/>
        </w:rPr>
        <w:t>umowy w ramach realizowanego projektu oraz imię i na</w:t>
      </w:r>
      <w:r w:rsidR="008D02C1" w:rsidRPr="003C58D9">
        <w:rPr>
          <w:rFonts w:asciiTheme="minorHAnsi" w:hAnsiTheme="minorHAnsi"/>
          <w:bCs/>
          <w:sz w:val="22"/>
          <w:szCs w:val="22"/>
        </w:rPr>
        <w:t>zwisko osoby podpisującej umowę.</w:t>
      </w:r>
    </w:p>
    <w:p w:rsidR="00E921A5" w:rsidRPr="003C58D9" w:rsidRDefault="00E921A5" w:rsidP="00E921A5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 xml:space="preserve">4. W przypadku dokonania wpłaty przez Właściciela kwoty, o której mowa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5 </w:t>
      </w:r>
      <w:r w:rsidRPr="003C58D9">
        <w:rPr>
          <w:rFonts w:asciiTheme="minorHAnsi" w:hAnsiTheme="minorHAnsi"/>
          <w:sz w:val="22"/>
          <w:szCs w:val="22"/>
        </w:rPr>
        <w:t>ust. 1 i 2 i niezrealizowania projektu cała kwota zostanie przez Gminę zwrócona na konto Właściciela.</w:t>
      </w:r>
      <w:r w:rsidR="00C22454" w:rsidRPr="003C58D9">
        <w:rPr>
          <w:rFonts w:asciiTheme="minorHAnsi" w:hAnsiTheme="minorHAnsi"/>
          <w:sz w:val="22"/>
          <w:szCs w:val="22"/>
        </w:rPr>
        <w:t xml:space="preserve"> Dokonanie wpłaty przez Właściciela, nie daje Właścicielowi podstaw do dochodzenia jakichkolwiek roszczeń </w:t>
      </w:r>
      <w:r w:rsidR="001956B4" w:rsidRPr="003C58D9">
        <w:rPr>
          <w:rFonts w:asciiTheme="minorHAnsi" w:hAnsiTheme="minorHAnsi"/>
          <w:sz w:val="22"/>
          <w:szCs w:val="22"/>
        </w:rPr>
        <w:t xml:space="preserve">od </w:t>
      </w:r>
      <w:r w:rsidR="00C22454" w:rsidRPr="003C58D9">
        <w:rPr>
          <w:rFonts w:asciiTheme="minorHAnsi" w:hAnsiTheme="minorHAnsi"/>
          <w:sz w:val="22"/>
          <w:szCs w:val="22"/>
        </w:rPr>
        <w:t>Gminy, z tytułu niezrealizowania projektu.</w:t>
      </w:r>
    </w:p>
    <w:p w:rsidR="00E921A5" w:rsidRPr="003C58D9" w:rsidRDefault="00E921A5" w:rsidP="00E921A5">
      <w:pPr>
        <w:ind w:left="284" w:hanging="284"/>
        <w:jc w:val="both"/>
        <w:rPr>
          <w:rStyle w:val="FontStyle11"/>
          <w:rFonts w:asciiTheme="minorHAnsi" w:hAnsiTheme="minorHAnsi"/>
          <w:b w:val="0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 xml:space="preserve">5. Niedokonanie przez Właściciela wpłaty w terminie i wysokości określonej w </w:t>
      </w:r>
      <w:r w:rsidRPr="003C58D9">
        <w:rPr>
          <w:rStyle w:val="FontStyle12"/>
          <w:rFonts w:asciiTheme="minorHAnsi" w:hAnsiTheme="minorHAnsi"/>
          <w:bCs/>
          <w:sz w:val="22"/>
          <w:szCs w:val="22"/>
        </w:rPr>
        <w:t xml:space="preserve">§ 5 </w:t>
      </w:r>
      <w:r w:rsidRPr="003C58D9">
        <w:rPr>
          <w:rFonts w:asciiTheme="minorHAnsi" w:hAnsiTheme="minorHAnsi"/>
          <w:sz w:val="22"/>
          <w:szCs w:val="22"/>
        </w:rPr>
        <w:t>ust. 1 i 2 będzie równoznaczne z rezygnacją z udziału w projekcie i rozwiązaniem niniejszej umowy. Wpłata zaliczki wskazana w</w:t>
      </w:r>
      <w:r w:rsidRPr="003C58D9">
        <w:rPr>
          <w:rFonts w:asciiTheme="minorHAnsi" w:hAnsiTheme="minorHAnsi"/>
          <w:b/>
          <w:sz w:val="22"/>
          <w:szCs w:val="22"/>
        </w:rPr>
        <w:t xml:space="preserve"> </w:t>
      </w:r>
      <w:r w:rsidRPr="003C58D9">
        <w:rPr>
          <w:rStyle w:val="FontStyle11"/>
          <w:rFonts w:asciiTheme="minorHAnsi" w:hAnsiTheme="minorHAnsi"/>
          <w:b w:val="0"/>
          <w:sz w:val="22"/>
          <w:szCs w:val="22"/>
        </w:rPr>
        <w:t xml:space="preserve">§ 5 ust.2a </w:t>
      </w:r>
      <w:bookmarkStart w:id="0" w:name="_GoBack"/>
      <w:bookmarkEnd w:id="0"/>
      <w:r w:rsidRPr="003C58D9">
        <w:rPr>
          <w:rStyle w:val="FontStyle11"/>
          <w:rFonts w:asciiTheme="minorHAnsi" w:hAnsiTheme="minorHAnsi"/>
          <w:b w:val="0"/>
          <w:sz w:val="22"/>
          <w:szCs w:val="22"/>
        </w:rPr>
        <w:t>podlega zwrotowi w przypadku rezygnacji mieszkańca z udziału w projekcie po podpisaniu umowy.</w:t>
      </w:r>
    </w:p>
    <w:p w:rsidR="00E921A5" w:rsidRPr="003C58D9" w:rsidRDefault="00E921A5" w:rsidP="00E921A5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Style w:val="FontStyle11"/>
          <w:rFonts w:asciiTheme="minorHAnsi" w:hAnsiTheme="minorHAnsi"/>
          <w:b w:val="0"/>
          <w:sz w:val="22"/>
          <w:szCs w:val="22"/>
        </w:rPr>
        <w:t xml:space="preserve">6. </w:t>
      </w:r>
      <w:r w:rsidRPr="003C58D9">
        <w:rPr>
          <w:rFonts w:asciiTheme="minorHAnsi" w:hAnsiTheme="minorHAnsi"/>
          <w:bCs/>
          <w:sz w:val="22"/>
          <w:szCs w:val="22"/>
        </w:rPr>
        <w:t>Wpłacona przez W</w:t>
      </w:r>
      <w:r w:rsidR="0090613C" w:rsidRPr="003C58D9">
        <w:rPr>
          <w:rFonts w:asciiTheme="minorHAnsi" w:hAnsiTheme="minorHAnsi"/>
          <w:bCs/>
          <w:sz w:val="22"/>
          <w:szCs w:val="22"/>
        </w:rPr>
        <w:t xml:space="preserve">łaściciela kwota, o której </w:t>
      </w:r>
      <w:r w:rsidRPr="003C58D9">
        <w:rPr>
          <w:rFonts w:asciiTheme="minorHAnsi" w:hAnsiTheme="minorHAnsi"/>
          <w:bCs/>
          <w:sz w:val="22"/>
          <w:szCs w:val="22"/>
        </w:rPr>
        <w:t>mowa w § 5 ust.1 niniejszej umowy</w:t>
      </w:r>
      <w:r w:rsidR="0090613C" w:rsidRPr="003C58D9">
        <w:rPr>
          <w:rFonts w:asciiTheme="minorHAnsi" w:hAnsiTheme="minorHAnsi"/>
          <w:bCs/>
          <w:sz w:val="22"/>
          <w:szCs w:val="22"/>
        </w:rPr>
        <w:t>,</w:t>
      </w:r>
      <w:r w:rsidRPr="003C58D9">
        <w:rPr>
          <w:rFonts w:asciiTheme="minorHAnsi" w:hAnsiTheme="minorHAnsi"/>
          <w:bCs/>
          <w:sz w:val="22"/>
          <w:szCs w:val="22"/>
        </w:rPr>
        <w:t xml:space="preserve"> będzie stanowiła wkład własny, który zostanie zaliczony na poczet przeniesienia własności instalacji, o którym mowa w § 4 ust. 3.</w:t>
      </w:r>
      <w:r w:rsidRPr="003C58D9">
        <w:rPr>
          <w:rFonts w:asciiTheme="minorHAnsi" w:hAnsiTheme="minorHAnsi"/>
          <w:sz w:val="22"/>
          <w:szCs w:val="22"/>
        </w:rPr>
        <w:t xml:space="preserve"> </w:t>
      </w:r>
    </w:p>
    <w:p w:rsidR="00E921A5" w:rsidRPr="003C58D9" w:rsidRDefault="00E921A5" w:rsidP="00E921A5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7. W przypadku wystąpienia kosztów niekwalifikowanych projektu</w:t>
      </w:r>
      <w:r w:rsidR="00D9229F" w:rsidRPr="003C58D9">
        <w:rPr>
          <w:rFonts w:asciiTheme="minorHAnsi" w:hAnsiTheme="minorHAnsi"/>
          <w:sz w:val="22"/>
          <w:szCs w:val="22"/>
        </w:rPr>
        <w:t xml:space="preserve"> poza kosztem VAT od instalacji</w:t>
      </w:r>
      <w:r w:rsidRPr="003C58D9">
        <w:rPr>
          <w:rFonts w:asciiTheme="minorHAnsi" w:hAnsiTheme="minorHAnsi"/>
          <w:sz w:val="22"/>
          <w:szCs w:val="22"/>
        </w:rPr>
        <w:t xml:space="preserve">, czyli </w:t>
      </w:r>
      <w:r w:rsidRPr="003C58D9">
        <w:rPr>
          <w:rFonts w:asciiTheme="minorHAnsi" w:hAnsiTheme="minorHAnsi"/>
          <w:sz w:val="22"/>
          <w:szCs w:val="22"/>
        </w:rPr>
        <w:lastRenderedPageBreak/>
        <w:t xml:space="preserve">nieprzewidywalnych kosztów nieobjętych refundacją z środków Unii Europejskiej, Właściciel zobowiązuje się do samodzielnego sfinansowania tych kosztów w wysokości przypadającej na jego budynek prywatny poprzez wpłatę odpowiedniej kwoty na konto bankowe Gminy, o którym mowa w </w:t>
      </w:r>
      <w:r w:rsidRPr="003C58D9">
        <w:rPr>
          <w:rFonts w:asciiTheme="minorHAnsi" w:hAnsiTheme="minorHAnsi"/>
          <w:bCs/>
          <w:sz w:val="22"/>
          <w:szCs w:val="22"/>
        </w:rPr>
        <w:t xml:space="preserve">§ 2 </w:t>
      </w:r>
      <w:r w:rsidRPr="003C58D9">
        <w:rPr>
          <w:rFonts w:asciiTheme="minorHAnsi" w:hAnsiTheme="minorHAnsi"/>
          <w:sz w:val="22"/>
          <w:szCs w:val="22"/>
        </w:rPr>
        <w:t>ust. 1 pkt. 1, w terminie 14 dni po podaniu informacji o tych kosztach na stronie internetowej Gminy. Nie wymaga to formy Aneksu do niniejszej umowy.</w:t>
      </w:r>
    </w:p>
    <w:p w:rsidR="00CC5DB2" w:rsidRPr="003C58D9" w:rsidRDefault="00CC5DB2" w:rsidP="00CC5DB2">
      <w:pPr>
        <w:spacing w:after="11"/>
        <w:jc w:val="center"/>
        <w:rPr>
          <w:rStyle w:val="Nagwek11"/>
          <w:rFonts w:asciiTheme="minorHAnsi" w:hAnsiTheme="minorHAnsi" w:cs="Times New Roman"/>
          <w:b/>
          <w:bCs/>
          <w:sz w:val="24"/>
          <w:szCs w:val="24"/>
        </w:rPr>
      </w:pPr>
      <w:bookmarkStart w:id="1" w:name="bookmark03"/>
      <w:r w:rsidRPr="003C58D9">
        <w:rPr>
          <w:rStyle w:val="Nagwek11"/>
          <w:rFonts w:asciiTheme="minorHAnsi" w:hAnsiTheme="minorHAnsi" w:cs="Times New Roman"/>
          <w:b/>
          <w:bCs/>
          <w:sz w:val="24"/>
          <w:szCs w:val="24"/>
        </w:rPr>
        <w:t>§ 6</w:t>
      </w:r>
      <w:bookmarkEnd w:id="1"/>
    </w:p>
    <w:p w:rsidR="00CC5DB2" w:rsidRPr="003C58D9" w:rsidRDefault="00CC5DB2" w:rsidP="00CC5DB2">
      <w:pPr>
        <w:pStyle w:val="Nagwek2"/>
        <w:keepNext/>
        <w:keepLines/>
        <w:numPr>
          <w:ilvl w:val="0"/>
          <w:numId w:val="0"/>
        </w:numPr>
        <w:spacing w:after="41"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  <w:bookmarkStart w:id="2" w:name="bookmark13"/>
      <w:r w:rsidRPr="003C58D9">
        <w:rPr>
          <w:rFonts w:asciiTheme="minorHAnsi" w:hAnsiTheme="minorHAnsi" w:cs="Times New Roman"/>
          <w:i/>
          <w:sz w:val="24"/>
          <w:szCs w:val="24"/>
        </w:rPr>
        <w:t>Okres trwania</w:t>
      </w:r>
      <w:bookmarkEnd w:id="2"/>
      <w:r w:rsidRPr="003C58D9">
        <w:rPr>
          <w:rFonts w:asciiTheme="minorHAnsi" w:hAnsiTheme="minorHAnsi" w:cs="Times New Roman"/>
          <w:i/>
          <w:sz w:val="24"/>
          <w:szCs w:val="24"/>
        </w:rPr>
        <w:t xml:space="preserve"> umowy</w:t>
      </w:r>
    </w:p>
    <w:p w:rsidR="00E921A5" w:rsidRPr="003C58D9" w:rsidRDefault="00E921A5" w:rsidP="00E921A5">
      <w:pPr>
        <w:widowControl/>
        <w:spacing w:before="100" w:before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Umowa zostaje zawarta na czas określony od dnia podpisania umowy do dnia przeniesienia prawa własności instalacji na Właściciela na podstawie § 4 ust. 3</w:t>
      </w:r>
      <w:r w:rsidR="008D02C1" w:rsidRPr="003C58D9">
        <w:rPr>
          <w:rFonts w:asciiTheme="minorHAnsi" w:hAnsiTheme="minorHAnsi"/>
          <w:sz w:val="22"/>
          <w:szCs w:val="22"/>
        </w:rPr>
        <w:t>,</w:t>
      </w:r>
      <w:r w:rsidRPr="003C58D9">
        <w:rPr>
          <w:rFonts w:asciiTheme="minorHAnsi" w:hAnsiTheme="minorHAnsi"/>
          <w:sz w:val="22"/>
          <w:szCs w:val="22"/>
        </w:rPr>
        <w:t xml:space="preserve"> co nastąpi po 5 latach od przekazania Gminie ostatniej płatności w ramach dofinansowania </w:t>
      </w:r>
      <w:r w:rsidR="00FC7156" w:rsidRPr="003C58D9">
        <w:rPr>
          <w:rFonts w:asciiTheme="minorHAnsi" w:hAnsiTheme="minorHAnsi"/>
          <w:sz w:val="22"/>
          <w:szCs w:val="22"/>
        </w:rPr>
        <w:t>projektu, o którym</w:t>
      </w:r>
      <w:r w:rsidRPr="003C58D9">
        <w:rPr>
          <w:rFonts w:asciiTheme="minorHAnsi" w:hAnsiTheme="minorHAnsi"/>
          <w:sz w:val="22"/>
          <w:szCs w:val="22"/>
        </w:rPr>
        <w:t xml:space="preserve"> mowa w § 1.</w:t>
      </w:r>
    </w:p>
    <w:p w:rsidR="006531D6" w:rsidRPr="003C58D9" w:rsidRDefault="006531D6" w:rsidP="00CC5DB2">
      <w:pPr>
        <w:spacing w:after="11"/>
        <w:ind w:left="4620"/>
        <w:rPr>
          <w:rFonts w:asciiTheme="minorHAnsi" w:hAnsiTheme="minorHAnsi"/>
        </w:rPr>
      </w:pPr>
    </w:p>
    <w:p w:rsidR="00E921A5" w:rsidRPr="003C58D9" w:rsidRDefault="00E921A5" w:rsidP="00E921A5">
      <w:pPr>
        <w:pStyle w:val="Nagwek1"/>
        <w:numPr>
          <w:ilvl w:val="0"/>
          <w:numId w:val="0"/>
        </w:numPr>
        <w:spacing w:before="0" w:after="11" w:line="276" w:lineRule="auto"/>
        <w:ind w:left="4620"/>
        <w:rPr>
          <w:rFonts w:asciiTheme="minorHAnsi" w:hAnsiTheme="minorHAnsi" w:cs="Times New Roman"/>
          <w:b/>
          <w:bCs/>
          <w:sz w:val="22"/>
          <w:szCs w:val="22"/>
        </w:rPr>
      </w:pPr>
      <w:r w:rsidRPr="003C58D9">
        <w:rPr>
          <w:rFonts w:asciiTheme="minorHAnsi" w:hAnsiTheme="minorHAnsi" w:cs="Times New Roman"/>
          <w:b/>
          <w:bCs/>
          <w:sz w:val="22"/>
          <w:szCs w:val="22"/>
        </w:rPr>
        <w:t>§ 7</w:t>
      </w:r>
    </w:p>
    <w:p w:rsidR="00E921A5" w:rsidRPr="003C58D9" w:rsidRDefault="00E921A5" w:rsidP="00E921A5">
      <w:pPr>
        <w:pStyle w:val="Nagwek2"/>
        <w:keepNext/>
        <w:keepLines/>
        <w:numPr>
          <w:ilvl w:val="0"/>
          <w:numId w:val="0"/>
        </w:numPr>
        <w:spacing w:after="41" w:line="276" w:lineRule="auto"/>
        <w:ind w:left="4100" w:hanging="3958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3C58D9">
        <w:rPr>
          <w:rFonts w:asciiTheme="minorHAnsi" w:hAnsiTheme="minorHAnsi" w:cs="Times New Roman"/>
          <w:i/>
          <w:sz w:val="22"/>
          <w:szCs w:val="22"/>
        </w:rPr>
        <w:t>Rozwiązanie umowy</w:t>
      </w:r>
    </w:p>
    <w:p w:rsidR="00E921A5" w:rsidRPr="003C58D9" w:rsidRDefault="00E921A5" w:rsidP="00E921A5">
      <w:pPr>
        <w:rPr>
          <w:rFonts w:asciiTheme="minorHAnsi" w:hAnsiTheme="minorHAnsi"/>
          <w:sz w:val="22"/>
          <w:szCs w:val="22"/>
        </w:rPr>
      </w:pPr>
    </w:p>
    <w:p w:rsidR="00E921A5" w:rsidRPr="003C58D9" w:rsidRDefault="00E921A5" w:rsidP="00E921A5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sz w:val="22"/>
          <w:szCs w:val="22"/>
        </w:rPr>
        <w:t>Umowa wygaśnie ze skutkiem natychmiastowym z przyczyn niedotyczących Właściciela, jeżeli nie     dojdzie do podpisania umowy o dofinansowanie projektu o którym mowa w § 1.</w:t>
      </w:r>
      <w:r w:rsidR="00C22454" w:rsidRPr="003C58D9">
        <w:rPr>
          <w:rFonts w:asciiTheme="minorHAnsi" w:hAnsiTheme="minorHAnsi" w:cs="Times New Roman"/>
          <w:sz w:val="22"/>
          <w:szCs w:val="22"/>
        </w:rPr>
        <w:t xml:space="preserve"> W przypadku wygaśnięcia umowy z tego powodu, Właścicielowi nie przysługują żadne roszczenia względem Gminy.</w:t>
      </w:r>
    </w:p>
    <w:p w:rsidR="00E921A5" w:rsidRPr="003C58D9" w:rsidRDefault="00E921A5" w:rsidP="00E921A5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bCs/>
          <w:sz w:val="22"/>
          <w:szCs w:val="22"/>
        </w:rPr>
        <w:t>Gmina może wypowiedzieć umowę ze skutkiem natychmiastowym z przyczyn dotyczących Właściciela, jeżeli: w sposób rażący nie wywiązuje się on z obowiązków nałożonych na niego w niniejszej umowie i w terminie określonym w pisemnym wezwaniu do usunięcia stwierdzonych nieprawidłowości, nie usunął stwierdzonych nieprawidłowości.</w:t>
      </w:r>
    </w:p>
    <w:p w:rsidR="00E921A5" w:rsidRPr="003C58D9" w:rsidRDefault="00E921A5" w:rsidP="00E921A5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W przypadku rozwiązania umowy z powodów, o których mowa w § 7 ust. 2 Właściciel zobowiązuje się do sfinansowania w 100% kosztów poniesionych przez Gminę do dnia wypowiedzenia umowy, związanych z objęciem budynku Właściciela projektem, o którym  mowa  w  § 1.</w:t>
      </w:r>
    </w:p>
    <w:p w:rsidR="00E921A5" w:rsidRPr="003C58D9" w:rsidRDefault="00E921A5" w:rsidP="00E921A5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bCs/>
          <w:sz w:val="22"/>
          <w:szCs w:val="22"/>
        </w:rPr>
        <w:t>W przypadku wypowiedzenia bądź odstąpienia</w:t>
      </w:r>
      <w:r w:rsidRPr="003C58D9">
        <w:rPr>
          <w:rFonts w:asciiTheme="minorHAnsi" w:hAnsiTheme="minorHAnsi" w:cs="Times New Roman"/>
          <w:bCs/>
          <w:color w:val="9BBB59" w:themeColor="accent3"/>
          <w:sz w:val="22"/>
          <w:szCs w:val="22"/>
        </w:rPr>
        <w:t xml:space="preserve"> </w:t>
      </w:r>
      <w:r w:rsidRPr="003C58D9">
        <w:rPr>
          <w:rFonts w:asciiTheme="minorHAnsi" w:hAnsiTheme="minorHAnsi" w:cs="Times New Roman"/>
          <w:bCs/>
          <w:sz w:val="22"/>
          <w:szCs w:val="22"/>
        </w:rPr>
        <w:t>od niniejszej umowy przez Właściciela, Właściciel zobowiązany jest do zwrotu</w:t>
      </w:r>
      <w:r w:rsidR="00C955DA" w:rsidRPr="003C58D9">
        <w:rPr>
          <w:rFonts w:asciiTheme="minorHAnsi" w:hAnsiTheme="minorHAnsi" w:cs="Times New Roman"/>
          <w:sz w:val="22"/>
          <w:szCs w:val="22"/>
        </w:rPr>
        <w:t xml:space="preserve"> 100</w:t>
      </w:r>
      <w:r w:rsidRPr="003C58D9">
        <w:rPr>
          <w:rFonts w:asciiTheme="minorHAnsi" w:hAnsiTheme="minorHAnsi" w:cs="Times New Roman"/>
          <w:sz w:val="22"/>
          <w:szCs w:val="22"/>
        </w:rPr>
        <w:t xml:space="preserve">% kosztów </w:t>
      </w:r>
      <w:r w:rsidRPr="003C58D9">
        <w:rPr>
          <w:rFonts w:asciiTheme="minorHAnsi" w:hAnsiTheme="minorHAnsi"/>
          <w:sz w:val="22"/>
          <w:szCs w:val="22"/>
        </w:rPr>
        <w:t>poniesionych</w:t>
      </w:r>
      <w:r w:rsidRPr="003C58D9">
        <w:rPr>
          <w:rFonts w:asciiTheme="minorHAnsi" w:hAnsiTheme="minorHAnsi" w:cs="Times New Roman"/>
          <w:sz w:val="22"/>
          <w:szCs w:val="22"/>
        </w:rPr>
        <w:t xml:space="preserve"> przez Gminę do dnia wypowiedzenia, związanych z objęciem budynku Właściciela projektem, o którym  mowa  w  § 1,  </w:t>
      </w:r>
      <w:r w:rsidRPr="003C58D9">
        <w:rPr>
          <w:rFonts w:asciiTheme="minorHAnsi" w:hAnsiTheme="minorHAnsi" w:cs="Times New Roman"/>
          <w:bCs/>
          <w:sz w:val="22"/>
          <w:szCs w:val="22"/>
        </w:rPr>
        <w:t>pomniejszonego o wpłaconą przez Właściciela do dnia rezygnacji kwotę wkładu własnego.</w:t>
      </w:r>
    </w:p>
    <w:p w:rsidR="00E921A5" w:rsidRPr="003C58D9" w:rsidRDefault="00E921A5" w:rsidP="00E921A5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58D9">
        <w:rPr>
          <w:rFonts w:asciiTheme="minorHAnsi" w:hAnsiTheme="minorHAnsi" w:cs="Times New Roman"/>
          <w:sz w:val="22"/>
          <w:szCs w:val="22"/>
        </w:rPr>
        <w:t xml:space="preserve"> Postanowienia § 7 ust. 4 mają zastosowanie w przypadku, zbycia nieruchomości, jeśli nabywca lub następca prawny nie wstąpi w prawa strony niniejszej umowy. </w:t>
      </w:r>
    </w:p>
    <w:p w:rsidR="00E71974" w:rsidRDefault="00E71974" w:rsidP="00E921A5">
      <w:pPr>
        <w:pStyle w:val="Nagwek1"/>
        <w:keepNext/>
        <w:keepLines/>
        <w:numPr>
          <w:ilvl w:val="0"/>
          <w:numId w:val="0"/>
        </w:numPr>
        <w:spacing w:before="0" w:after="11" w:line="276" w:lineRule="auto"/>
        <w:ind w:left="4621"/>
        <w:rPr>
          <w:rStyle w:val="Nagwek1Odstpy1pt"/>
          <w:rFonts w:asciiTheme="minorHAnsi" w:hAnsiTheme="minorHAnsi" w:cs="Times New Roman"/>
          <w:b/>
          <w:bCs/>
          <w:sz w:val="22"/>
          <w:szCs w:val="22"/>
        </w:rPr>
      </w:pPr>
      <w:bookmarkStart w:id="3" w:name="bookmark33"/>
    </w:p>
    <w:p w:rsidR="00E921A5" w:rsidRPr="003C58D9" w:rsidRDefault="00E921A5" w:rsidP="00E921A5">
      <w:pPr>
        <w:pStyle w:val="Nagwek1"/>
        <w:keepNext/>
        <w:keepLines/>
        <w:numPr>
          <w:ilvl w:val="0"/>
          <w:numId w:val="0"/>
        </w:numPr>
        <w:spacing w:before="0" w:after="11" w:line="276" w:lineRule="auto"/>
        <w:ind w:left="4621"/>
        <w:rPr>
          <w:rStyle w:val="Nagwek1Odstpy1pt"/>
          <w:rFonts w:asciiTheme="minorHAnsi" w:hAnsiTheme="minorHAnsi" w:cs="Times New Roman"/>
          <w:sz w:val="22"/>
          <w:szCs w:val="22"/>
        </w:rPr>
      </w:pPr>
      <w:r w:rsidRPr="003C58D9">
        <w:rPr>
          <w:rStyle w:val="Nagwek1Odstpy1pt"/>
          <w:rFonts w:asciiTheme="minorHAnsi" w:hAnsiTheme="minorHAnsi" w:cs="Times New Roman"/>
          <w:b/>
          <w:bCs/>
          <w:sz w:val="22"/>
          <w:szCs w:val="22"/>
        </w:rPr>
        <w:t>§ 8</w:t>
      </w:r>
      <w:bookmarkEnd w:id="3"/>
    </w:p>
    <w:p w:rsidR="00E921A5" w:rsidRPr="003C58D9" w:rsidRDefault="00E921A5" w:rsidP="00E921A5">
      <w:pPr>
        <w:pStyle w:val="Nagwek2"/>
        <w:keepNext/>
        <w:keepLines/>
        <w:numPr>
          <w:ilvl w:val="0"/>
          <w:numId w:val="0"/>
        </w:numPr>
        <w:spacing w:after="0" w:line="276" w:lineRule="auto"/>
        <w:ind w:left="3839"/>
        <w:rPr>
          <w:rFonts w:asciiTheme="minorHAnsi" w:hAnsiTheme="minorHAnsi" w:cs="Times New Roman"/>
          <w:i/>
          <w:sz w:val="22"/>
          <w:szCs w:val="22"/>
        </w:rPr>
      </w:pPr>
      <w:bookmarkStart w:id="4" w:name="bookmark42"/>
      <w:r w:rsidRPr="003C58D9">
        <w:rPr>
          <w:rFonts w:asciiTheme="minorHAnsi" w:hAnsiTheme="minorHAnsi" w:cs="Times New Roman"/>
          <w:i/>
          <w:sz w:val="22"/>
          <w:szCs w:val="22"/>
        </w:rPr>
        <w:t>Postanowienia końcowe</w:t>
      </w:r>
      <w:bookmarkEnd w:id="4"/>
    </w:p>
    <w:p w:rsidR="00E921A5" w:rsidRPr="003C58D9" w:rsidRDefault="00E921A5" w:rsidP="00E921A5">
      <w:pPr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</w:rPr>
        <w:t xml:space="preserve">1. </w:t>
      </w:r>
      <w:r w:rsidRPr="003C58D9">
        <w:rPr>
          <w:rFonts w:asciiTheme="minorHAnsi" w:hAnsiTheme="minorHAnsi"/>
          <w:sz w:val="22"/>
          <w:szCs w:val="22"/>
        </w:rPr>
        <w:t>Właściciel wyraża zgodę na przetwarzanie jego danych osobowych dla potrzeb niezbędnych do realizacji przedmiotowego projektu, zgodnie z ustawą z dnia 29 sierpnia 1997 r. o ochronie danych osobowych oraz na zamieszczanie materiałów ilustrujących realizowany projekt, włącznie z fotografiami i nagraniami w materiałach promocyjnych.</w:t>
      </w:r>
    </w:p>
    <w:p w:rsidR="00E921A5" w:rsidRPr="003C58D9" w:rsidRDefault="00E921A5" w:rsidP="00E921A5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2. Wszelkie zmiany i uzupełnienia treści niniejszej umowy, wymagają aneksu sporządzonego w formie pisemnej pod rygorem nieważności.</w:t>
      </w:r>
    </w:p>
    <w:p w:rsidR="00E921A5" w:rsidRPr="003C58D9" w:rsidRDefault="00E921A5" w:rsidP="00E921A5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3. Wszelkie spory wynikłe na tle realizacji niniejszej umowy, rozstrzygać będzie sąd właściwy miejscowo dla siedziby Gminy.</w:t>
      </w:r>
    </w:p>
    <w:p w:rsidR="00E921A5" w:rsidRPr="003C58D9" w:rsidRDefault="00E921A5" w:rsidP="00E921A5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4. W sprawach nieuregulowanych niniejszą umową stosuje się przepisy Kodeksu Cywilnego.</w:t>
      </w:r>
    </w:p>
    <w:p w:rsidR="00E921A5" w:rsidRPr="003C58D9" w:rsidRDefault="00E921A5" w:rsidP="00E921A5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58D9">
        <w:rPr>
          <w:rFonts w:asciiTheme="minorHAnsi" w:hAnsiTheme="minorHAnsi"/>
          <w:sz w:val="22"/>
          <w:szCs w:val="22"/>
        </w:rPr>
        <w:t>5. U</w:t>
      </w:r>
      <w:r w:rsidRPr="003C58D9">
        <w:rPr>
          <w:rFonts w:asciiTheme="minorHAnsi" w:hAnsiTheme="minorHAnsi"/>
        </w:rPr>
        <w:t>mowę sporządzono w dwóch jednobrzmiących egzemplarzach, po jednym dla Gminy i Właściciela.</w:t>
      </w:r>
    </w:p>
    <w:p w:rsidR="00E921A5" w:rsidRPr="003C58D9" w:rsidRDefault="00E921A5" w:rsidP="00E921A5">
      <w:pPr>
        <w:pStyle w:val="Style3"/>
        <w:widowControl/>
        <w:tabs>
          <w:tab w:val="left" w:pos="5626"/>
        </w:tabs>
        <w:spacing w:before="48" w:line="240" w:lineRule="auto"/>
        <w:rPr>
          <w:rStyle w:val="FontStyle11"/>
          <w:rFonts w:asciiTheme="minorHAnsi" w:hAnsiTheme="minorHAnsi"/>
          <w:i/>
          <w:sz w:val="22"/>
          <w:szCs w:val="22"/>
        </w:rPr>
      </w:pPr>
    </w:p>
    <w:p w:rsidR="00E921A5" w:rsidRPr="003C58D9" w:rsidRDefault="00E921A5" w:rsidP="00E921A5">
      <w:pPr>
        <w:pStyle w:val="Style3"/>
        <w:widowControl/>
        <w:tabs>
          <w:tab w:val="left" w:pos="5626"/>
        </w:tabs>
        <w:spacing w:before="48" w:line="240" w:lineRule="auto"/>
        <w:jc w:val="center"/>
        <w:rPr>
          <w:rStyle w:val="FontStyle11"/>
          <w:rFonts w:asciiTheme="minorHAnsi" w:hAnsiTheme="minorHAnsi"/>
          <w:i/>
          <w:sz w:val="24"/>
          <w:szCs w:val="24"/>
        </w:rPr>
      </w:pPr>
      <w:r w:rsidRPr="003C58D9">
        <w:rPr>
          <w:rStyle w:val="FontStyle11"/>
          <w:rFonts w:asciiTheme="minorHAnsi" w:hAnsiTheme="minorHAnsi"/>
          <w:i/>
          <w:sz w:val="22"/>
          <w:szCs w:val="22"/>
        </w:rPr>
        <w:t xml:space="preserve">Właściciel                                                              </w:t>
      </w:r>
      <w:r w:rsidRPr="003C58D9">
        <w:rPr>
          <w:rStyle w:val="FontStyle11"/>
          <w:rFonts w:asciiTheme="minorHAnsi" w:hAnsiTheme="minorHAnsi"/>
          <w:i/>
          <w:sz w:val="24"/>
          <w:szCs w:val="24"/>
        </w:rPr>
        <w:t xml:space="preserve">                      </w:t>
      </w:r>
      <w:r w:rsidRPr="003C58D9">
        <w:rPr>
          <w:rStyle w:val="FontStyle11"/>
          <w:rFonts w:asciiTheme="minorHAnsi" w:hAnsiTheme="minorHAnsi"/>
          <w:b w:val="0"/>
          <w:bCs w:val="0"/>
          <w:i/>
          <w:sz w:val="24"/>
          <w:szCs w:val="24"/>
        </w:rPr>
        <w:tab/>
      </w:r>
      <w:r w:rsidRPr="003C58D9">
        <w:rPr>
          <w:rStyle w:val="FontStyle11"/>
          <w:rFonts w:asciiTheme="minorHAnsi" w:hAnsiTheme="minorHAnsi"/>
          <w:i/>
          <w:sz w:val="24"/>
          <w:szCs w:val="24"/>
        </w:rPr>
        <w:t>Gmina</w:t>
      </w:r>
    </w:p>
    <w:p w:rsidR="00101A41" w:rsidRPr="003C58D9" w:rsidRDefault="00101A41" w:rsidP="00E921A5">
      <w:pPr>
        <w:spacing w:after="11"/>
        <w:ind w:left="4620"/>
        <w:rPr>
          <w:rStyle w:val="FontStyle11"/>
          <w:rFonts w:asciiTheme="minorHAnsi" w:hAnsiTheme="minorHAnsi"/>
          <w:i/>
          <w:sz w:val="24"/>
          <w:szCs w:val="24"/>
        </w:rPr>
      </w:pPr>
    </w:p>
    <w:sectPr w:rsidR="00101A41" w:rsidRPr="003C58D9" w:rsidSect="00E719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568" w:right="848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EF" w:rsidRDefault="00862DEF">
      <w:r>
        <w:separator/>
      </w:r>
    </w:p>
  </w:endnote>
  <w:endnote w:type="continuationSeparator" w:id="0">
    <w:p w:rsidR="00862DEF" w:rsidRDefault="0086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3C" w:rsidRDefault="00763E59" w:rsidP="00D00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61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13C" w:rsidRDefault="0090613C" w:rsidP="006B23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3C" w:rsidRPr="00180500" w:rsidRDefault="00763E59">
    <w:pPr>
      <w:pStyle w:val="Stopka"/>
      <w:jc w:val="center"/>
      <w:rPr>
        <w:sz w:val="20"/>
        <w:szCs w:val="20"/>
      </w:rPr>
    </w:pPr>
    <w:r w:rsidRPr="00180500">
      <w:rPr>
        <w:sz w:val="20"/>
        <w:szCs w:val="20"/>
      </w:rPr>
      <w:fldChar w:fldCharType="begin"/>
    </w:r>
    <w:r w:rsidR="0090613C" w:rsidRPr="00180500">
      <w:rPr>
        <w:sz w:val="20"/>
        <w:szCs w:val="20"/>
      </w:rPr>
      <w:instrText xml:space="preserve"> PAGE   \* MERGEFORMAT </w:instrText>
    </w:r>
    <w:r w:rsidRPr="00180500">
      <w:rPr>
        <w:sz w:val="20"/>
        <w:szCs w:val="20"/>
      </w:rPr>
      <w:fldChar w:fldCharType="separate"/>
    </w:r>
    <w:r w:rsidR="00E71974">
      <w:rPr>
        <w:noProof/>
        <w:sz w:val="20"/>
        <w:szCs w:val="20"/>
      </w:rPr>
      <w:t>4</w:t>
    </w:r>
    <w:r w:rsidRPr="00180500">
      <w:rPr>
        <w:sz w:val="20"/>
        <w:szCs w:val="20"/>
      </w:rPr>
      <w:fldChar w:fldCharType="end"/>
    </w:r>
  </w:p>
  <w:p w:rsidR="0090613C" w:rsidRDefault="0090613C" w:rsidP="006B23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EF" w:rsidRDefault="00862DEF">
      <w:r>
        <w:separator/>
      </w:r>
    </w:p>
  </w:footnote>
  <w:footnote w:type="continuationSeparator" w:id="0">
    <w:p w:rsidR="00862DEF" w:rsidRDefault="0086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3C" w:rsidRDefault="0090613C" w:rsidP="00880893">
    <w:pPr>
      <w:tabs>
        <w:tab w:val="left" w:pos="29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C9E4E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5A117B"/>
    <w:multiLevelType w:val="multilevel"/>
    <w:tmpl w:val="00000003"/>
    <w:name w:val="WW8Num11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5B52A1"/>
    <w:multiLevelType w:val="hybridMultilevel"/>
    <w:tmpl w:val="F9221EC2"/>
    <w:lvl w:ilvl="0" w:tplc="03BE0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D4E56"/>
    <w:multiLevelType w:val="hybridMultilevel"/>
    <w:tmpl w:val="F30A7828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0473C"/>
    <w:multiLevelType w:val="hybridMultilevel"/>
    <w:tmpl w:val="682275D2"/>
    <w:lvl w:ilvl="0" w:tplc="16C86BBC">
      <w:start w:val="2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3C642B5"/>
    <w:multiLevelType w:val="multilevel"/>
    <w:tmpl w:val="542EE33E"/>
    <w:name w:val="WW8Num11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41E07BE"/>
    <w:multiLevelType w:val="hybridMultilevel"/>
    <w:tmpl w:val="6962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55DA9"/>
    <w:multiLevelType w:val="hybridMultilevel"/>
    <w:tmpl w:val="F5C4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0DAA"/>
    <w:multiLevelType w:val="multilevel"/>
    <w:tmpl w:val="542EE33E"/>
    <w:name w:val="WW8Num112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0834880"/>
    <w:multiLevelType w:val="hybridMultilevel"/>
    <w:tmpl w:val="32203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192E33"/>
    <w:multiLevelType w:val="hybridMultilevel"/>
    <w:tmpl w:val="16FA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A36"/>
    <w:multiLevelType w:val="hybridMultilevel"/>
    <w:tmpl w:val="39E8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93484"/>
    <w:multiLevelType w:val="multilevel"/>
    <w:tmpl w:val="00000003"/>
    <w:name w:val="WW8Num112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674A3D"/>
    <w:multiLevelType w:val="hybridMultilevel"/>
    <w:tmpl w:val="8D8255B4"/>
    <w:lvl w:ilvl="0" w:tplc="F8CEAB7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604C8"/>
    <w:multiLevelType w:val="multilevel"/>
    <w:tmpl w:val="00000003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435835"/>
    <w:multiLevelType w:val="hybridMultilevel"/>
    <w:tmpl w:val="7BAE5104"/>
    <w:lvl w:ilvl="0" w:tplc="0000000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905043A"/>
    <w:multiLevelType w:val="multilevel"/>
    <w:tmpl w:val="542EE33E"/>
    <w:name w:val="WW8Num11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C6D32"/>
    <w:multiLevelType w:val="hybridMultilevel"/>
    <w:tmpl w:val="142AD0B4"/>
    <w:name w:val="WW8Num1123"/>
    <w:lvl w:ilvl="0" w:tplc="C0367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20"/>
  </w:num>
  <w:num w:numId="13">
    <w:abstractNumId w:val="13"/>
  </w:num>
  <w:num w:numId="14">
    <w:abstractNumId w:val="23"/>
  </w:num>
  <w:num w:numId="15">
    <w:abstractNumId w:val="25"/>
  </w:num>
  <w:num w:numId="16">
    <w:abstractNumId w:val="2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5b954ae479488f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4684"/>
    <w:rsid w:val="00014246"/>
    <w:rsid w:val="000146E0"/>
    <w:rsid w:val="00017E1A"/>
    <w:rsid w:val="00024CCE"/>
    <w:rsid w:val="00041CD1"/>
    <w:rsid w:val="00043FCF"/>
    <w:rsid w:val="000670EE"/>
    <w:rsid w:val="00067878"/>
    <w:rsid w:val="00077634"/>
    <w:rsid w:val="000829E4"/>
    <w:rsid w:val="00086320"/>
    <w:rsid w:val="00087002"/>
    <w:rsid w:val="0008767C"/>
    <w:rsid w:val="00094761"/>
    <w:rsid w:val="000968D0"/>
    <w:rsid w:val="000A5829"/>
    <w:rsid w:val="000A637E"/>
    <w:rsid w:val="000B2874"/>
    <w:rsid w:val="000B343C"/>
    <w:rsid w:val="000C3B43"/>
    <w:rsid w:val="000C69F3"/>
    <w:rsid w:val="00101A41"/>
    <w:rsid w:val="00103E7E"/>
    <w:rsid w:val="00117FC3"/>
    <w:rsid w:val="00121F8D"/>
    <w:rsid w:val="00122CDE"/>
    <w:rsid w:val="001328E6"/>
    <w:rsid w:val="00140523"/>
    <w:rsid w:val="00147244"/>
    <w:rsid w:val="0015051B"/>
    <w:rsid w:val="001517F7"/>
    <w:rsid w:val="001518AD"/>
    <w:rsid w:val="00171413"/>
    <w:rsid w:val="00180500"/>
    <w:rsid w:val="001811EC"/>
    <w:rsid w:val="0018623C"/>
    <w:rsid w:val="00190240"/>
    <w:rsid w:val="00194C98"/>
    <w:rsid w:val="001956B4"/>
    <w:rsid w:val="001977C2"/>
    <w:rsid w:val="001A18A2"/>
    <w:rsid w:val="001A6E1B"/>
    <w:rsid w:val="001B1F12"/>
    <w:rsid w:val="001B42EF"/>
    <w:rsid w:val="001B50BA"/>
    <w:rsid w:val="001C06A9"/>
    <w:rsid w:val="001C3923"/>
    <w:rsid w:val="001C6E94"/>
    <w:rsid w:val="001D79BA"/>
    <w:rsid w:val="001F2EE0"/>
    <w:rsid w:val="001F3526"/>
    <w:rsid w:val="00204170"/>
    <w:rsid w:val="00210634"/>
    <w:rsid w:val="00212BB9"/>
    <w:rsid w:val="0021710A"/>
    <w:rsid w:val="00217447"/>
    <w:rsid w:val="00222955"/>
    <w:rsid w:val="00225FCF"/>
    <w:rsid w:val="00242DF3"/>
    <w:rsid w:val="00244A94"/>
    <w:rsid w:val="0025165E"/>
    <w:rsid w:val="00252E9B"/>
    <w:rsid w:val="00256A09"/>
    <w:rsid w:val="0026210F"/>
    <w:rsid w:val="00265D6A"/>
    <w:rsid w:val="0027664C"/>
    <w:rsid w:val="002863D4"/>
    <w:rsid w:val="002869C6"/>
    <w:rsid w:val="00286B9B"/>
    <w:rsid w:val="00290A7E"/>
    <w:rsid w:val="002A0740"/>
    <w:rsid w:val="002A19A3"/>
    <w:rsid w:val="002C247E"/>
    <w:rsid w:val="002C6FCC"/>
    <w:rsid w:val="002C7972"/>
    <w:rsid w:val="002D521A"/>
    <w:rsid w:val="002D6082"/>
    <w:rsid w:val="002F613C"/>
    <w:rsid w:val="00304EB7"/>
    <w:rsid w:val="0030500C"/>
    <w:rsid w:val="00306B50"/>
    <w:rsid w:val="0031092E"/>
    <w:rsid w:val="003122F7"/>
    <w:rsid w:val="00323A06"/>
    <w:rsid w:val="00331754"/>
    <w:rsid w:val="0033228E"/>
    <w:rsid w:val="00332DBA"/>
    <w:rsid w:val="00337A01"/>
    <w:rsid w:val="00341973"/>
    <w:rsid w:val="00350F16"/>
    <w:rsid w:val="00356CF7"/>
    <w:rsid w:val="003748D8"/>
    <w:rsid w:val="003763A3"/>
    <w:rsid w:val="003816E1"/>
    <w:rsid w:val="00384348"/>
    <w:rsid w:val="00384813"/>
    <w:rsid w:val="00390073"/>
    <w:rsid w:val="003978A6"/>
    <w:rsid w:val="00397DED"/>
    <w:rsid w:val="003A0831"/>
    <w:rsid w:val="003A130B"/>
    <w:rsid w:val="003A7EEC"/>
    <w:rsid w:val="003B1E9B"/>
    <w:rsid w:val="003B4A00"/>
    <w:rsid w:val="003C1276"/>
    <w:rsid w:val="003C202C"/>
    <w:rsid w:val="003C58D9"/>
    <w:rsid w:val="003E1645"/>
    <w:rsid w:val="003E374E"/>
    <w:rsid w:val="003F756B"/>
    <w:rsid w:val="003F771E"/>
    <w:rsid w:val="00401C24"/>
    <w:rsid w:val="004215FD"/>
    <w:rsid w:val="0043044C"/>
    <w:rsid w:val="0043291A"/>
    <w:rsid w:val="004342D4"/>
    <w:rsid w:val="004405D1"/>
    <w:rsid w:val="004425DE"/>
    <w:rsid w:val="00443A6B"/>
    <w:rsid w:val="0044412D"/>
    <w:rsid w:val="00445592"/>
    <w:rsid w:val="00456A30"/>
    <w:rsid w:val="004571BB"/>
    <w:rsid w:val="00460379"/>
    <w:rsid w:val="00463284"/>
    <w:rsid w:val="00471EFD"/>
    <w:rsid w:val="00474B0A"/>
    <w:rsid w:val="00480ADC"/>
    <w:rsid w:val="00481A14"/>
    <w:rsid w:val="004922C3"/>
    <w:rsid w:val="004A1F7B"/>
    <w:rsid w:val="004A4141"/>
    <w:rsid w:val="004A5B9C"/>
    <w:rsid w:val="004B3E8E"/>
    <w:rsid w:val="004C0F29"/>
    <w:rsid w:val="004C7266"/>
    <w:rsid w:val="004D10AF"/>
    <w:rsid w:val="004D701F"/>
    <w:rsid w:val="004E3512"/>
    <w:rsid w:val="004F4D00"/>
    <w:rsid w:val="00500B3F"/>
    <w:rsid w:val="00507E01"/>
    <w:rsid w:val="00510EA3"/>
    <w:rsid w:val="00510EF5"/>
    <w:rsid w:val="005116AC"/>
    <w:rsid w:val="00514567"/>
    <w:rsid w:val="00526B49"/>
    <w:rsid w:val="00526B6D"/>
    <w:rsid w:val="00527898"/>
    <w:rsid w:val="00534976"/>
    <w:rsid w:val="0053501B"/>
    <w:rsid w:val="00545146"/>
    <w:rsid w:val="00545F4D"/>
    <w:rsid w:val="0054766B"/>
    <w:rsid w:val="00557BA0"/>
    <w:rsid w:val="00557EDB"/>
    <w:rsid w:val="00560644"/>
    <w:rsid w:val="0056484B"/>
    <w:rsid w:val="005657C7"/>
    <w:rsid w:val="005668EE"/>
    <w:rsid w:val="00567C8D"/>
    <w:rsid w:val="00581CE0"/>
    <w:rsid w:val="005932D6"/>
    <w:rsid w:val="005A3C9A"/>
    <w:rsid w:val="005A4683"/>
    <w:rsid w:val="005B5586"/>
    <w:rsid w:val="005B7A6C"/>
    <w:rsid w:val="005C01B1"/>
    <w:rsid w:val="005C581D"/>
    <w:rsid w:val="005C6F57"/>
    <w:rsid w:val="005D00D4"/>
    <w:rsid w:val="005D0E05"/>
    <w:rsid w:val="005D1CF8"/>
    <w:rsid w:val="005D41A6"/>
    <w:rsid w:val="005D52D0"/>
    <w:rsid w:val="005E0B82"/>
    <w:rsid w:val="005E4704"/>
    <w:rsid w:val="005F5F34"/>
    <w:rsid w:val="005F6CB2"/>
    <w:rsid w:val="00601CA5"/>
    <w:rsid w:val="00602E19"/>
    <w:rsid w:val="00614E15"/>
    <w:rsid w:val="006308EE"/>
    <w:rsid w:val="00631397"/>
    <w:rsid w:val="00634EC1"/>
    <w:rsid w:val="00637A33"/>
    <w:rsid w:val="00640A37"/>
    <w:rsid w:val="006531D6"/>
    <w:rsid w:val="00661B4D"/>
    <w:rsid w:val="00671660"/>
    <w:rsid w:val="00675556"/>
    <w:rsid w:val="006755FA"/>
    <w:rsid w:val="006926DD"/>
    <w:rsid w:val="006A260A"/>
    <w:rsid w:val="006A3D03"/>
    <w:rsid w:val="006A5026"/>
    <w:rsid w:val="006B2398"/>
    <w:rsid w:val="006B4EE0"/>
    <w:rsid w:val="006C2460"/>
    <w:rsid w:val="006C6F98"/>
    <w:rsid w:val="006D1B6B"/>
    <w:rsid w:val="006D5D21"/>
    <w:rsid w:val="006D77C2"/>
    <w:rsid w:val="006F05BB"/>
    <w:rsid w:val="006F070D"/>
    <w:rsid w:val="00704B8A"/>
    <w:rsid w:val="0070704F"/>
    <w:rsid w:val="0071111F"/>
    <w:rsid w:val="00711678"/>
    <w:rsid w:val="00712F2F"/>
    <w:rsid w:val="00713327"/>
    <w:rsid w:val="0072612A"/>
    <w:rsid w:val="0072693E"/>
    <w:rsid w:val="00737282"/>
    <w:rsid w:val="00737422"/>
    <w:rsid w:val="007428C8"/>
    <w:rsid w:val="00754187"/>
    <w:rsid w:val="00754720"/>
    <w:rsid w:val="00763E59"/>
    <w:rsid w:val="00780F11"/>
    <w:rsid w:val="00781818"/>
    <w:rsid w:val="00790DDA"/>
    <w:rsid w:val="00792E87"/>
    <w:rsid w:val="007A547F"/>
    <w:rsid w:val="007B3440"/>
    <w:rsid w:val="007B5916"/>
    <w:rsid w:val="007D04C9"/>
    <w:rsid w:val="007D3C3B"/>
    <w:rsid w:val="007D46D5"/>
    <w:rsid w:val="007D6730"/>
    <w:rsid w:val="007E1EAA"/>
    <w:rsid w:val="007F73B0"/>
    <w:rsid w:val="0080308B"/>
    <w:rsid w:val="008034B5"/>
    <w:rsid w:val="00814E0D"/>
    <w:rsid w:val="00821D30"/>
    <w:rsid w:val="0082602A"/>
    <w:rsid w:val="00832692"/>
    <w:rsid w:val="008352A5"/>
    <w:rsid w:val="00840686"/>
    <w:rsid w:val="00843A81"/>
    <w:rsid w:val="008507CF"/>
    <w:rsid w:val="008555E9"/>
    <w:rsid w:val="00862DEF"/>
    <w:rsid w:val="00880893"/>
    <w:rsid w:val="00887556"/>
    <w:rsid w:val="00887B35"/>
    <w:rsid w:val="00887B66"/>
    <w:rsid w:val="00893CFC"/>
    <w:rsid w:val="008A439A"/>
    <w:rsid w:val="008B0896"/>
    <w:rsid w:val="008B2741"/>
    <w:rsid w:val="008B2BA3"/>
    <w:rsid w:val="008D02C1"/>
    <w:rsid w:val="008D1C63"/>
    <w:rsid w:val="008D53F9"/>
    <w:rsid w:val="008D75A8"/>
    <w:rsid w:val="008F6DD6"/>
    <w:rsid w:val="0090613C"/>
    <w:rsid w:val="00913BE3"/>
    <w:rsid w:val="009162CA"/>
    <w:rsid w:val="00923D21"/>
    <w:rsid w:val="0092425E"/>
    <w:rsid w:val="00925679"/>
    <w:rsid w:val="00931901"/>
    <w:rsid w:val="009331CF"/>
    <w:rsid w:val="009333F6"/>
    <w:rsid w:val="00934682"/>
    <w:rsid w:val="009456C0"/>
    <w:rsid w:val="009510C3"/>
    <w:rsid w:val="009629A3"/>
    <w:rsid w:val="00965CBC"/>
    <w:rsid w:val="00972D35"/>
    <w:rsid w:val="00983B83"/>
    <w:rsid w:val="00984AB8"/>
    <w:rsid w:val="00990D0F"/>
    <w:rsid w:val="00993AFA"/>
    <w:rsid w:val="00994684"/>
    <w:rsid w:val="00995DD8"/>
    <w:rsid w:val="009A2189"/>
    <w:rsid w:val="009A2BF2"/>
    <w:rsid w:val="009B2677"/>
    <w:rsid w:val="009B3E4E"/>
    <w:rsid w:val="009B415B"/>
    <w:rsid w:val="009C2CCE"/>
    <w:rsid w:val="009D0299"/>
    <w:rsid w:val="009D508F"/>
    <w:rsid w:val="009E0683"/>
    <w:rsid w:val="009F1A17"/>
    <w:rsid w:val="009F60CC"/>
    <w:rsid w:val="009F7881"/>
    <w:rsid w:val="00A01CC0"/>
    <w:rsid w:val="00A0236E"/>
    <w:rsid w:val="00A0385F"/>
    <w:rsid w:val="00A2317B"/>
    <w:rsid w:val="00A25F52"/>
    <w:rsid w:val="00A356DC"/>
    <w:rsid w:val="00A36F1D"/>
    <w:rsid w:val="00A518F9"/>
    <w:rsid w:val="00A6069B"/>
    <w:rsid w:val="00A6162E"/>
    <w:rsid w:val="00A669C0"/>
    <w:rsid w:val="00A72C6C"/>
    <w:rsid w:val="00A8413D"/>
    <w:rsid w:val="00A90767"/>
    <w:rsid w:val="00A938FC"/>
    <w:rsid w:val="00A97EF3"/>
    <w:rsid w:val="00AA79F9"/>
    <w:rsid w:val="00AB0748"/>
    <w:rsid w:val="00AB1265"/>
    <w:rsid w:val="00AB1DD7"/>
    <w:rsid w:val="00AB351B"/>
    <w:rsid w:val="00AC3AF6"/>
    <w:rsid w:val="00AD12EB"/>
    <w:rsid w:val="00AF4F7C"/>
    <w:rsid w:val="00B00DA0"/>
    <w:rsid w:val="00B0250A"/>
    <w:rsid w:val="00B02D26"/>
    <w:rsid w:val="00B04687"/>
    <w:rsid w:val="00B13D3F"/>
    <w:rsid w:val="00B17FAD"/>
    <w:rsid w:val="00B24DDD"/>
    <w:rsid w:val="00B27FE8"/>
    <w:rsid w:val="00B3045A"/>
    <w:rsid w:val="00B36DC9"/>
    <w:rsid w:val="00B43707"/>
    <w:rsid w:val="00B453FE"/>
    <w:rsid w:val="00B5139C"/>
    <w:rsid w:val="00B51B01"/>
    <w:rsid w:val="00B51DC1"/>
    <w:rsid w:val="00B533D9"/>
    <w:rsid w:val="00B55D66"/>
    <w:rsid w:val="00B57206"/>
    <w:rsid w:val="00B62C58"/>
    <w:rsid w:val="00B6339E"/>
    <w:rsid w:val="00B64598"/>
    <w:rsid w:val="00B64ABE"/>
    <w:rsid w:val="00B75BA4"/>
    <w:rsid w:val="00B81192"/>
    <w:rsid w:val="00B903B3"/>
    <w:rsid w:val="00B9289E"/>
    <w:rsid w:val="00B92CDC"/>
    <w:rsid w:val="00B95B9C"/>
    <w:rsid w:val="00BA033F"/>
    <w:rsid w:val="00BA6E07"/>
    <w:rsid w:val="00BB685F"/>
    <w:rsid w:val="00BB7743"/>
    <w:rsid w:val="00BC3FDD"/>
    <w:rsid w:val="00BC6467"/>
    <w:rsid w:val="00BD2375"/>
    <w:rsid w:val="00BD4F49"/>
    <w:rsid w:val="00BD685B"/>
    <w:rsid w:val="00BE3BFE"/>
    <w:rsid w:val="00BF15CE"/>
    <w:rsid w:val="00BF7132"/>
    <w:rsid w:val="00C124F9"/>
    <w:rsid w:val="00C13DC9"/>
    <w:rsid w:val="00C15E7F"/>
    <w:rsid w:val="00C22454"/>
    <w:rsid w:val="00C26322"/>
    <w:rsid w:val="00C26C75"/>
    <w:rsid w:val="00C27CF3"/>
    <w:rsid w:val="00C444EF"/>
    <w:rsid w:val="00C447A1"/>
    <w:rsid w:val="00C4588B"/>
    <w:rsid w:val="00C53A7A"/>
    <w:rsid w:val="00C56C2A"/>
    <w:rsid w:val="00C60EF3"/>
    <w:rsid w:val="00C67E1E"/>
    <w:rsid w:val="00C72935"/>
    <w:rsid w:val="00C77FB2"/>
    <w:rsid w:val="00C81090"/>
    <w:rsid w:val="00C86CCF"/>
    <w:rsid w:val="00C94139"/>
    <w:rsid w:val="00C955DA"/>
    <w:rsid w:val="00CB0D75"/>
    <w:rsid w:val="00CC5DB2"/>
    <w:rsid w:val="00CC6124"/>
    <w:rsid w:val="00CD032D"/>
    <w:rsid w:val="00CD3462"/>
    <w:rsid w:val="00CD446F"/>
    <w:rsid w:val="00CE5BF2"/>
    <w:rsid w:val="00CE646C"/>
    <w:rsid w:val="00CF470E"/>
    <w:rsid w:val="00CF539D"/>
    <w:rsid w:val="00D00CDD"/>
    <w:rsid w:val="00D04F98"/>
    <w:rsid w:val="00D07537"/>
    <w:rsid w:val="00D11A29"/>
    <w:rsid w:val="00D14801"/>
    <w:rsid w:val="00D24589"/>
    <w:rsid w:val="00D35DCA"/>
    <w:rsid w:val="00D403A0"/>
    <w:rsid w:val="00D462CF"/>
    <w:rsid w:val="00D472B3"/>
    <w:rsid w:val="00D60183"/>
    <w:rsid w:val="00D65C92"/>
    <w:rsid w:val="00D73657"/>
    <w:rsid w:val="00D7456C"/>
    <w:rsid w:val="00D75AF2"/>
    <w:rsid w:val="00D80E2F"/>
    <w:rsid w:val="00D9229F"/>
    <w:rsid w:val="00D93AC1"/>
    <w:rsid w:val="00DB1601"/>
    <w:rsid w:val="00DB3ACA"/>
    <w:rsid w:val="00DC757D"/>
    <w:rsid w:val="00DD38FD"/>
    <w:rsid w:val="00DD5BF7"/>
    <w:rsid w:val="00DE17B0"/>
    <w:rsid w:val="00DE5001"/>
    <w:rsid w:val="00DE644B"/>
    <w:rsid w:val="00DE739D"/>
    <w:rsid w:val="00DF434B"/>
    <w:rsid w:val="00DF571E"/>
    <w:rsid w:val="00DF7F49"/>
    <w:rsid w:val="00E01CBC"/>
    <w:rsid w:val="00E02837"/>
    <w:rsid w:val="00E03983"/>
    <w:rsid w:val="00E078F2"/>
    <w:rsid w:val="00E14498"/>
    <w:rsid w:val="00E21E53"/>
    <w:rsid w:val="00E30FC6"/>
    <w:rsid w:val="00E334C7"/>
    <w:rsid w:val="00E35149"/>
    <w:rsid w:val="00E41FEB"/>
    <w:rsid w:val="00E46A43"/>
    <w:rsid w:val="00E5275D"/>
    <w:rsid w:val="00E56245"/>
    <w:rsid w:val="00E62D89"/>
    <w:rsid w:val="00E651FB"/>
    <w:rsid w:val="00E6705D"/>
    <w:rsid w:val="00E71974"/>
    <w:rsid w:val="00E7498B"/>
    <w:rsid w:val="00E76ADF"/>
    <w:rsid w:val="00E80892"/>
    <w:rsid w:val="00E8199F"/>
    <w:rsid w:val="00E84FBA"/>
    <w:rsid w:val="00E921A5"/>
    <w:rsid w:val="00E9242C"/>
    <w:rsid w:val="00E92C7D"/>
    <w:rsid w:val="00E969BA"/>
    <w:rsid w:val="00E975F7"/>
    <w:rsid w:val="00EA1F45"/>
    <w:rsid w:val="00EA58AC"/>
    <w:rsid w:val="00EA7F7B"/>
    <w:rsid w:val="00EB0C3B"/>
    <w:rsid w:val="00EB0FB5"/>
    <w:rsid w:val="00EB178A"/>
    <w:rsid w:val="00EB46D8"/>
    <w:rsid w:val="00EC1564"/>
    <w:rsid w:val="00ED2C1E"/>
    <w:rsid w:val="00EF27BB"/>
    <w:rsid w:val="00EF3985"/>
    <w:rsid w:val="00F118AC"/>
    <w:rsid w:val="00F31AAA"/>
    <w:rsid w:val="00F338B1"/>
    <w:rsid w:val="00F33F1D"/>
    <w:rsid w:val="00F4256E"/>
    <w:rsid w:val="00F52209"/>
    <w:rsid w:val="00F57D69"/>
    <w:rsid w:val="00F63D1D"/>
    <w:rsid w:val="00F6525A"/>
    <w:rsid w:val="00F66CDC"/>
    <w:rsid w:val="00F66E36"/>
    <w:rsid w:val="00F71F32"/>
    <w:rsid w:val="00F76AD9"/>
    <w:rsid w:val="00F77013"/>
    <w:rsid w:val="00F854D5"/>
    <w:rsid w:val="00F9140C"/>
    <w:rsid w:val="00F96095"/>
    <w:rsid w:val="00FA0690"/>
    <w:rsid w:val="00FA54D0"/>
    <w:rsid w:val="00FB2819"/>
    <w:rsid w:val="00FB4F5A"/>
    <w:rsid w:val="00FC35DD"/>
    <w:rsid w:val="00FC7156"/>
    <w:rsid w:val="00FD122F"/>
    <w:rsid w:val="00FD22AE"/>
    <w:rsid w:val="00FD3E13"/>
    <w:rsid w:val="00FD4158"/>
    <w:rsid w:val="00FE559D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F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124F9"/>
  </w:style>
  <w:style w:type="character" w:customStyle="1" w:styleId="FontStyle11">
    <w:name w:val="Font Style11"/>
    <w:rsid w:val="00C124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24F9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rsid w:val="00C124F9"/>
    <w:rPr>
      <w:rFonts w:cs="Times New Roman"/>
      <w:b w:val="0"/>
      <w:i w:val="0"/>
    </w:rPr>
  </w:style>
  <w:style w:type="character" w:customStyle="1" w:styleId="WW8Num8z1">
    <w:name w:val="WW8Num8z1"/>
    <w:rsid w:val="00C124F9"/>
    <w:rPr>
      <w:rFonts w:cs="Times New Roman"/>
    </w:rPr>
  </w:style>
  <w:style w:type="character" w:customStyle="1" w:styleId="WW8Num12z0">
    <w:name w:val="WW8Num12z0"/>
    <w:rsid w:val="00C124F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124F9"/>
    <w:rPr>
      <w:rFonts w:cs="Times New Roman"/>
    </w:rPr>
  </w:style>
  <w:style w:type="character" w:customStyle="1" w:styleId="WW8Num11z0">
    <w:name w:val="WW8Num11z0"/>
    <w:rsid w:val="00C124F9"/>
    <w:rPr>
      <w:rFonts w:cs="Times New Roman"/>
    </w:rPr>
  </w:style>
  <w:style w:type="character" w:customStyle="1" w:styleId="WW8Num11z2">
    <w:name w:val="WW8Num11z2"/>
    <w:rsid w:val="00C124F9"/>
    <w:rPr>
      <w:rFonts w:cs="Times New Roman"/>
      <w:b w:val="0"/>
      <w:i w:val="0"/>
    </w:rPr>
  </w:style>
  <w:style w:type="character" w:customStyle="1" w:styleId="WW8Num21z0">
    <w:name w:val="WW8Num21z0"/>
    <w:rsid w:val="00C124F9"/>
    <w:rPr>
      <w:rFonts w:cs="Times New Roman"/>
      <w:b w:val="0"/>
    </w:rPr>
  </w:style>
  <w:style w:type="character" w:customStyle="1" w:styleId="WW8Num21z1">
    <w:name w:val="WW8Num21z1"/>
    <w:rsid w:val="00C124F9"/>
    <w:rPr>
      <w:rFonts w:cs="Times New Roman"/>
    </w:rPr>
  </w:style>
  <w:style w:type="character" w:customStyle="1" w:styleId="WW8Num13z0">
    <w:name w:val="WW8Num13z0"/>
    <w:rsid w:val="00C124F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124F9"/>
    <w:rPr>
      <w:rFonts w:cs="Times New Roman"/>
    </w:rPr>
  </w:style>
  <w:style w:type="character" w:customStyle="1" w:styleId="WW8Num23z0">
    <w:name w:val="WW8Num23z0"/>
    <w:rsid w:val="00C124F9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C124F9"/>
    <w:rPr>
      <w:rFonts w:ascii="Times New Roman" w:hAnsi="Times New Roman" w:cs="Times New Roman"/>
    </w:rPr>
  </w:style>
  <w:style w:type="character" w:customStyle="1" w:styleId="WW8Num17z0">
    <w:name w:val="WW8Num17z0"/>
    <w:rsid w:val="00C124F9"/>
    <w:rPr>
      <w:rFonts w:ascii="Times New Roman" w:hAnsi="Times New Roman" w:cs="Times New Roman"/>
    </w:rPr>
  </w:style>
  <w:style w:type="character" w:customStyle="1" w:styleId="WW8Num22z0">
    <w:name w:val="WW8Num22z0"/>
    <w:rsid w:val="00C124F9"/>
    <w:rPr>
      <w:rFonts w:cs="Times New Roman"/>
      <w:b w:val="0"/>
    </w:rPr>
  </w:style>
  <w:style w:type="character" w:customStyle="1" w:styleId="WW8Num22z1">
    <w:name w:val="WW8Num22z1"/>
    <w:rsid w:val="00C124F9"/>
    <w:rPr>
      <w:rFonts w:cs="Times New Roman"/>
    </w:rPr>
  </w:style>
  <w:style w:type="character" w:customStyle="1" w:styleId="WW8Num7z0">
    <w:name w:val="WW8Num7z0"/>
    <w:rsid w:val="00C124F9"/>
    <w:rPr>
      <w:rFonts w:cs="Times New Roman"/>
    </w:rPr>
  </w:style>
  <w:style w:type="character" w:customStyle="1" w:styleId="WW8Num15z0">
    <w:name w:val="WW8Num15z0"/>
    <w:rsid w:val="00C124F9"/>
    <w:rPr>
      <w:rFonts w:cs="Times New Roman"/>
    </w:rPr>
  </w:style>
  <w:style w:type="character" w:customStyle="1" w:styleId="Domylnaczcionkaakapitu2">
    <w:name w:val="Domyślna czcionka akapitu2"/>
    <w:rsid w:val="00C124F9"/>
  </w:style>
  <w:style w:type="character" w:customStyle="1" w:styleId="Teksttreci">
    <w:name w:val="Tekst treści_"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rsid w:val="00C124F9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rsid w:val="00C124F9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rsid w:val="00C124F9"/>
    <w:rPr>
      <w:rFonts w:ascii="Batang" w:eastAsia="Batang" w:hAnsi="Batang" w:cs="Batang"/>
      <w:spacing w:val="20"/>
      <w:sz w:val="20"/>
      <w:szCs w:val="20"/>
    </w:rPr>
  </w:style>
  <w:style w:type="paragraph" w:customStyle="1" w:styleId="Nagwek12">
    <w:name w:val="Nagłówek1"/>
    <w:basedOn w:val="Normalny"/>
    <w:next w:val="Tekstpodstawowy"/>
    <w:rsid w:val="00C124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124F9"/>
    <w:pPr>
      <w:spacing w:after="120"/>
    </w:pPr>
  </w:style>
  <w:style w:type="paragraph" w:styleId="Lista">
    <w:name w:val="List"/>
    <w:basedOn w:val="Tekstpodstawowy"/>
    <w:semiHidden/>
    <w:rsid w:val="00C124F9"/>
    <w:rPr>
      <w:rFonts w:cs="Tahoma"/>
    </w:rPr>
  </w:style>
  <w:style w:type="paragraph" w:customStyle="1" w:styleId="Podpis1">
    <w:name w:val="Podpis1"/>
    <w:basedOn w:val="Normalny"/>
    <w:rsid w:val="00C124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124F9"/>
    <w:pPr>
      <w:suppressLineNumbers/>
    </w:pPr>
    <w:rPr>
      <w:rFonts w:cs="Tahoma"/>
    </w:rPr>
  </w:style>
  <w:style w:type="paragraph" w:customStyle="1" w:styleId="Style3">
    <w:name w:val="Style3"/>
    <w:basedOn w:val="Normalny"/>
    <w:rsid w:val="00C124F9"/>
    <w:pPr>
      <w:spacing w:line="250" w:lineRule="exact"/>
      <w:jc w:val="both"/>
    </w:pPr>
  </w:style>
  <w:style w:type="paragraph" w:customStyle="1" w:styleId="Style6">
    <w:name w:val="Style6"/>
    <w:basedOn w:val="Normalny"/>
    <w:rsid w:val="00C124F9"/>
    <w:pPr>
      <w:jc w:val="both"/>
    </w:pPr>
  </w:style>
  <w:style w:type="paragraph" w:customStyle="1" w:styleId="Style5">
    <w:name w:val="Style5"/>
    <w:basedOn w:val="Normalny"/>
    <w:rsid w:val="00C124F9"/>
    <w:pPr>
      <w:spacing w:line="312" w:lineRule="exact"/>
      <w:ind w:firstLine="235"/>
    </w:pPr>
  </w:style>
  <w:style w:type="paragraph" w:customStyle="1" w:styleId="Style1">
    <w:name w:val="Style1"/>
    <w:basedOn w:val="Normalny"/>
    <w:rsid w:val="00C124F9"/>
    <w:pPr>
      <w:spacing w:line="250" w:lineRule="exact"/>
      <w:jc w:val="both"/>
    </w:pPr>
  </w:style>
  <w:style w:type="paragraph" w:customStyle="1" w:styleId="Style4">
    <w:name w:val="Style4"/>
    <w:basedOn w:val="Normalny"/>
    <w:rsid w:val="00C124F9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rsid w:val="00C124F9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rsid w:val="00C124F9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rsid w:val="00C124F9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rsid w:val="00C124F9"/>
    <w:pPr>
      <w:numPr>
        <w:numId w:val="4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rsid w:val="00C124F9"/>
    <w:pPr>
      <w:numPr>
        <w:ilvl w:val="1"/>
        <w:numId w:val="4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B3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02837"/>
    <w:rPr>
      <w:rFonts w:eastAsia="Lucida Sans Unicode"/>
      <w:kern w:val="1"/>
      <w:sz w:val="24"/>
      <w:szCs w:val="24"/>
      <w:lang w:val="pl-PL" w:bidi="ar-SA"/>
    </w:rPr>
  </w:style>
  <w:style w:type="character" w:styleId="Numerstrony">
    <w:name w:val="page number"/>
    <w:basedOn w:val="Domylnaczcionkaakapitu"/>
    <w:rsid w:val="006B2398"/>
  </w:style>
  <w:style w:type="paragraph" w:styleId="NormalnyWeb">
    <w:name w:val="Normal (Web)"/>
    <w:basedOn w:val="Normalny"/>
    <w:uiPriority w:val="99"/>
    <w:unhideWhenUsed/>
    <w:rsid w:val="00B6339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rsid w:val="00117FC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500"/>
    <w:rPr>
      <w:rFonts w:eastAsia="Lucida Sans Unicode"/>
      <w:kern w:val="1"/>
      <w:sz w:val="24"/>
      <w:szCs w:val="24"/>
    </w:rPr>
  </w:style>
  <w:style w:type="character" w:styleId="UyteHipercze">
    <w:name w:val="FollowedHyperlink"/>
    <w:rsid w:val="006A260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3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3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9319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6611-1EDE-4DC6-A98F-3095B69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Nr</vt:lpstr>
    </vt:vector>
  </TitlesOfParts>
  <Company>Hewlett-Packard Company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creator>URZĄD MIEJSKI W PRUSZKOWIE</dc:creator>
  <cp:lastModifiedBy>MagdaM</cp:lastModifiedBy>
  <cp:revision>2</cp:revision>
  <cp:lastPrinted>2013-07-04T11:40:00Z</cp:lastPrinted>
  <dcterms:created xsi:type="dcterms:W3CDTF">2022-06-22T07:01:00Z</dcterms:created>
  <dcterms:modified xsi:type="dcterms:W3CDTF">2022-06-22T07:01:00Z</dcterms:modified>
</cp:coreProperties>
</file>