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A2" w:rsidRPr="00BF33EB" w:rsidRDefault="006449A2" w:rsidP="006449A2">
      <w:pPr>
        <w:pStyle w:val="Tekstpodstawowy"/>
        <w:jc w:val="right"/>
        <w:rPr>
          <w:rFonts w:asciiTheme="minorHAnsi" w:hAnsiTheme="minorHAnsi" w:cs="Calibri"/>
          <w:b/>
        </w:rPr>
      </w:pPr>
      <w:r w:rsidRPr="00BF33EB">
        <w:rPr>
          <w:rFonts w:asciiTheme="minorHAnsi" w:hAnsiTheme="minorHAnsi" w:cs="Calibri"/>
          <w:b/>
        </w:rPr>
        <w:t>Załącznik Nr 1</w:t>
      </w:r>
    </w:p>
    <w:p w:rsidR="006449A2" w:rsidRDefault="006449A2" w:rsidP="006449A2">
      <w:pPr>
        <w:pStyle w:val="Tekstpodstawowy"/>
        <w:tabs>
          <w:tab w:val="center" w:pos="4896"/>
          <w:tab w:val="right" w:pos="9432"/>
        </w:tabs>
        <w:jc w:val="center"/>
        <w:rPr>
          <w:rFonts w:asciiTheme="minorHAnsi" w:hAnsiTheme="minorHAnsi" w:cs="Calibri"/>
          <w:sz w:val="26"/>
          <w:szCs w:val="28"/>
        </w:rPr>
      </w:pPr>
      <w:r w:rsidRPr="00BF33EB">
        <w:rPr>
          <w:rFonts w:asciiTheme="minorHAnsi" w:hAnsiTheme="minorHAnsi" w:cs="Calibri"/>
          <w:sz w:val="26"/>
          <w:szCs w:val="28"/>
        </w:rPr>
        <w:t>FORMULARZ  OFERTOWY</w:t>
      </w:r>
    </w:p>
    <w:p w:rsidR="00A905F7" w:rsidRPr="00BF33EB" w:rsidRDefault="00A905F7" w:rsidP="006449A2">
      <w:pPr>
        <w:pStyle w:val="Tekstpodstawowy"/>
        <w:tabs>
          <w:tab w:val="center" w:pos="4896"/>
          <w:tab w:val="right" w:pos="9432"/>
        </w:tabs>
        <w:jc w:val="center"/>
        <w:rPr>
          <w:rFonts w:asciiTheme="minorHAnsi" w:hAnsiTheme="minorHAnsi" w:cs="Calibri"/>
          <w:sz w:val="26"/>
          <w:szCs w:val="28"/>
        </w:rPr>
      </w:pPr>
      <w:r>
        <w:rPr>
          <w:rFonts w:asciiTheme="minorHAnsi" w:hAnsiTheme="minorHAnsi" w:cs="Calibri"/>
          <w:sz w:val="26"/>
          <w:szCs w:val="28"/>
        </w:rPr>
        <w:t xml:space="preserve">do zapytania </w:t>
      </w:r>
      <w:r w:rsidRPr="00A905F7">
        <w:rPr>
          <w:rFonts w:asciiTheme="minorHAnsi" w:hAnsiTheme="minorHAnsi" w:cs="Calibri"/>
          <w:sz w:val="26"/>
          <w:szCs w:val="28"/>
        </w:rPr>
        <w:t>ZP/4/EFS/WS/2019</w:t>
      </w:r>
      <w:r>
        <w:rPr>
          <w:rFonts w:asciiTheme="minorHAnsi" w:hAnsiTheme="minorHAnsi" w:cs="Calibri"/>
          <w:sz w:val="26"/>
          <w:szCs w:val="28"/>
        </w:rPr>
        <w:t xml:space="preserve"> z dnia 06.05.2019 r.</w:t>
      </w:r>
    </w:p>
    <w:tbl>
      <w:tblPr>
        <w:tblW w:w="9656" w:type="dxa"/>
        <w:tblInd w:w="-2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6387"/>
      </w:tblGrid>
      <w:tr w:rsidR="006449A2" w:rsidRPr="00BF33EB" w:rsidTr="006449A2">
        <w:trPr>
          <w:cantSplit/>
          <w:trHeight w:val="1342"/>
        </w:trPr>
        <w:tc>
          <w:tcPr>
            <w:tcW w:w="3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rPr>
                <w:rFonts w:asciiTheme="minorHAnsi" w:hAnsiTheme="minorHAnsi" w:cs="Calibri"/>
                <w:b/>
                <w:bCs/>
                <w:szCs w:val="20"/>
              </w:rPr>
            </w:pP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 xml:space="preserve">    </w:t>
            </w: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PRZEDMIOT</w:t>
            </w: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POSTĘPOWANIA</w:t>
            </w:r>
          </w:p>
        </w:tc>
        <w:tc>
          <w:tcPr>
            <w:tcW w:w="6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9A2" w:rsidRPr="006449A2" w:rsidRDefault="006449A2" w:rsidP="006F405F">
            <w:pPr>
              <w:pStyle w:val="Tekstpodstawowy"/>
              <w:tabs>
                <w:tab w:val="right" w:pos="9432"/>
              </w:tabs>
              <w:snapToGrid w:val="0"/>
              <w:ind w:left="142" w:right="8" w:firstLine="0"/>
              <w:jc w:val="center"/>
              <w:rPr>
                <w:rFonts w:asciiTheme="minorHAnsi" w:hAnsiTheme="minorHAnsi" w:cs="Calibri"/>
                <w:b/>
                <w:color w:val="00000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O</w:t>
            </w:r>
            <w:r w:rsidRPr="006449A2">
              <w:rPr>
                <w:rFonts w:asciiTheme="minorHAnsi" w:hAnsiTheme="minorHAnsi" w:cs="Calibri"/>
                <w:b/>
                <w:color w:val="000000"/>
                <w:szCs w:val="20"/>
              </w:rPr>
              <w:t>rganizacj</w:t>
            </w: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a</w:t>
            </w:r>
            <w:r w:rsidRPr="006449A2">
              <w:rPr>
                <w:rFonts w:asciiTheme="minorHAnsi" w:hAnsiTheme="minorHAnsi" w:cs="Calibri"/>
                <w:b/>
                <w:color w:val="000000"/>
                <w:szCs w:val="20"/>
              </w:rPr>
              <w:t xml:space="preserve"> wyjazdu do Elektrowni Szczytowo-Pompowej Porąbka-Żar, </w:t>
            </w:r>
            <w:r w:rsidR="0013698B">
              <w:rPr>
                <w:rFonts w:asciiTheme="minorHAnsi" w:hAnsiTheme="minorHAnsi" w:cs="Calibri"/>
                <w:b/>
                <w:color w:val="000000"/>
                <w:szCs w:val="20"/>
              </w:rPr>
              <w:br/>
            </w:r>
            <w:r w:rsidRPr="006449A2">
              <w:rPr>
                <w:rFonts w:asciiTheme="minorHAnsi" w:hAnsiTheme="minorHAnsi" w:cs="Calibri"/>
                <w:b/>
                <w:color w:val="000000"/>
                <w:szCs w:val="20"/>
              </w:rPr>
              <w:t xml:space="preserve">w ramach projektu „Wyrównywanie szans oraz aktywizacja i integracja społeczności lokalnej </w:t>
            </w: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 xml:space="preserve"> </w:t>
            </w:r>
            <w:r w:rsidRPr="006449A2">
              <w:rPr>
                <w:rFonts w:asciiTheme="minorHAnsi" w:hAnsiTheme="minorHAnsi" w:cs="Calibri"/>
                <w:b/>
                <w:color w:val="000000"/>
                <w:szCs w:val="20"/>
              </w:rPr>
              <w:t>w Gminie Węgierska Górka”</w:t>
            </w:r>
            <w:r w:rsidRPr="00073EB6">
              <w:rPr>
                <w:rFonts w:asciiTheme="minorHAnsi" w:hAnsiTheme="minorHAnsi" w:cs="Calibri"/>
                <w:b/>
                <w:color w:val="00000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/>
                <w:szCs w:val="20"/>
              </w:rPr>
              <w:t>(umowa</w:t>
            </w:r>
            <w:r w:rsidRPr="00073EB6">
              <w:rPr>
                <w:rFonts w:asciiTheme="minorHAnsi" w:hAnsiTheme="minorHAnsi" w:cs="Calibri"/>
                <w:b/>
                <w:color w:val="000000"/>
                <w:szCs w:val="20"/>
              </w:rPr>
              <w:t xml:space="preserve"> o dofinansowanie projektu </w:t>
            </w:r>
            <w:r w:rsidRPr="006449A2">
              <w:rPr>
                <w:rFonts w:asciiTheme="minorHAnsi" w:hAnsiTheme="minorHAnsi" w:cs="Calibri"/>
                <w:b/>
                <w:color w:val="000000"/>
                <w:szCs w:val="20"/>
              </w:rPr>
              <w:t>UDA-RPSL.09.02.02-24-03BE/17</w:t>
            </w:r>
            <w:r w:rsidR="006F405F">
              <w:rPr>
                <w:rFonts w:asciiTheme="minorHAnsi" w:hAnsiTheme="minorHAnsi" w:cs="Calibri"/>
                <w:color w:val="000000"/>
                <w:szCs w:val="20"/>
              </w:rPr>
              <w:t xml:space="preserve">) </w:t>
            </w:r>
            <w:r w:rsidRPr="00537F0B">
              <w:rPr>
                <w:rFonts w:asciiTheme="minorHAnsi" w:hAnsiTheme="minorHAnsi" w:cs="Calibri"/>
                <w:color w:val="000000"/>
                <w:szCs w:val="20"/>
              </w:rPr>
              <w:t xml:space="preserve">współfinansowanego przez Unię Europejską ze środków Europejskiego Funduszu Społecznego </w:t>
            </w:r>
          </w:p>
        </w:tc>
      </w:tr>
      <w:tr w:rsidR="006449A2" w:rsidRPr="00BF33EB" w:rsidTr="006449A2">
        <w:trPr>
          <w:cantSplit/>
          <w:trHeight w:val="979"/>
        </w:trPr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ZAMAWIAJĄCY</w:t>
            </w: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9A2" w:rsidRPr="00073EB6" w:rsidRDefault="006449A2" w:rsidP="006F405F">
            <w:pPr>
              <w:pStyle w:val="WW-Tekstpodstawowy2"/>
              <w:tabs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Gmina Węgierska Górka</w:t>
            </w:r>
          </w:p>
          <w:p w:rsidR="006449A2" w:rsidRPr="00073EB6" w:rsidRDefault="006449A2" w:rsidP="006F405F">
            <w:pPr>
              <w:pStyle w:val="WW-Tekstpodstawowy2"/>
              <w:tabs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</w:pPr>
            <w:r w:rsidRPr="00073EB6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ul. Zielona 43,  3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4</w:t>
            </w:r>
            <w:r w:rsidRPr="00073EB6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-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350</w:t>
            </w:r>
            <w:r w:rsidRPr="00073EB6"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 xml:space="preserve"> Węgierska Gór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</w:rPr>
              <w:t>ka</w:t>
            </w:r>
          </w:p>
          <w:p w:rsidR="006449A2" w:rsidRPr="00F445A9" w:rsidRDefault="006449A2" w:rsidP="006F405F">
            <w:pPr>
              <w:pStyle w:val="WW-Tekstpodstawowy2"/>
              <w:tabs>
                <w:tab w:val="right" w:pos="9432"/>
              </w:tabs>
              <w:spacing w:line="36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val="en-US"/>
              </w:rPr>
            </w:pPr>
            <w:r w:rsidRPr="00F445A9">
              <w:rPr>
                <w:rFonts w:asciiTheme="minorHAnsi" w:hAnsiTheme="minorHAnsi" w:cs="Calibri"/>
                <w:bCs/>
                <w:noProof/>
                <w:sz w:val="20"/>
                <w:szCs w:val="20"/>
                <w:lang w:val="en-US"/>
              </w:rPr>
              <w:t>e-mail:  ugwg@wegierska-gorka.pl</w:t>
            </w:r>
          </w:p>
          <w:p w:rsidR="006449A2" w:rsidRPr="00BF33EB" w:rsidRDefault="006449A2" w:rsidP="006F405F">
            <w:pPr>
              <w:shd w:val="clear" w:color="auto" w:fill="FFFFFF"/>
              <w:spacing w:line="360" w:lineRule="auto"/>
              <w:ind w:left="142" w:right="-460" w:firstLine="0"/>
              <w:jc w:val="center"/>
              <w:rPr>
                <w:rFonts w:asciiTheme="minorHAnsi" w:hAnsiTheme="minorHAnsi" w:cs="Calibri"/>
                <w:szCs w:val="20"/>
              </w:rPr>
            </w:pPr>
            <w:r w:rsidRPr="00073EB6">
              <w:rPr>
                <w:rFonts w:asciiTheme="minorHAnsi" w:hAnsiTheme="minorHAnsi" w:cs="Calibri"/>
                <w:bCs/>
                <w:noProof/>
                <w:szCs w:val="20"/>
              </w:rPr>
              <w:t>tel. 338 609 796</w:t>
            </w:r>
          </w:p>
        </w:tc>
      </w:tr>
      <w:tr w:rsidR="006449A2" w:rsidRPr="00BF33EB" w:rsidTr="006449A2">
        <w:trPr>
          <w:cantSplit/>
          <w:trHeight w:val="1455"/>
        </w:trPr>
        <w:tc>
          <w:tcPr>
            <w:tcW w:w="3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WYKONAWCA</w:t>
            </w: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(pełna nazwa, adres, NIP, REGON, telefon, faks, e-mail )</w:t>
            </w:r>
          </w:p>
        </w:tc>
        <w:tc>
          <w:tcPr>
            <w:tcW w:w="63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Cs w:val="20"/>
              </w:rPr>
            </w:pP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Cs w:val="20"/>
              </w:rPr>
            </w:pP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Cs w:val="20"/>
              </w:rPr>
            </w:pP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</w:tr>
      <w:tr w:rsidR="006449A2" w:rsidRPr="00BF33EB" w:rsidTr="006449A2">
        <w:trPr>
          <w:cantSplit/>
          <w:trHeight w:val="570"/>
        </w:trPr>
        <w:tc>
          <w:tcPr>
            <w:tcW w:w="3269" w:type="dxa"/>
            <w:tcBorders>
              <w:left w:val="single" w:sz="1" w:space="0" w:color="000000"/>
            </w:tcBorders>
            <w:shd w:val="clear" w:color="auto" w:fill="D9D9D9" w:themeFill="background1" w:themeFillShade="D9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TERMIN ZWIĄZANIA OFERTĄ</w:t>
            </w:r>
          </w:p>
        </w:tc>
        <w:tc>
          <w:tcPr>
            <w:tcW w:w="638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30 dni</w:t>
            </w:r>
          </w:p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Cs/>
                <w:sz w:val="16"/>
                <w:szCs w:val="16"/>
              </w:rPr>
            </w:pPr>
            <w:r w:rsidRPr="00BF33EB">
              <w:rPr>
                <w:rFonts w:asciiTheme="minorHAnsi" w:hAnsiTheme="minorHAnsi" w:cs="Calibri"/>
                <w:bCs/>
                <w:sz w:val="16"/>
                <w:szCs w:val="16"/>
              </w:rPr>
              <w:t>bieg terminu rozpoczyna się wraz z upływem ostatecznego terminu składania ofert</w:t>
            </w:r>
          </w:p>
        </w:tc>
      </w:tr>
      <w:tr w:rsidR="006449A2" w:rsidRPr="00BF33EB" w:rsidTr="006449A2">
        <w:trPr>
          <w:cantSplit/>
          <w:trHeight w:val="57"/>
        </w:trPr>
        <w:tc>
          <w:tcPr>
            <w:tcW w:w="32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  <w:tc>
          <w:tcPr>
            <w:tcW w:w="638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</w:tr>
      <w:tr w:rsidR="006449A2" w:rsidRPr="00BF33EB" w:rsidTr="006449A2">
        <w:trPr>
          <w:cantSplit/>
          <w:trHeight w:val="5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9A2" w:rsidRPr="00BF33EB" w:rsidRDefault="006449A2" w:rsidP="00DC426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ind w:left="8" w:hanging="142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>KOSZT UDZIAŁU 1 OSOBY BĘDĄCEJ UCZESTNIKIEM PROJEKTU NETTO (cyfrowo)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</w:tr>
      <w:tr w:rsidR="006449A2" w:rsidRPr="00BF33EB" w:rsidTr="006449A2">
        <w:trPr>
          <w:cantSplit/>
          <w:trHeight w:val="5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9A2" w:rsidRPr="00BF33EB" w:rsidRDefault="00F445A9" w:rsidP="00DC426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76" w:lineRule="auto"/>
              <w:ind w:left="8" w:firstLine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 xml:space="preserve">KOSZT UDZIAŁU 1 OSOBY </w:t>
            </w: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 xml:space="preserve">BĘDĄCEJ UCZESTNIKIEM </w:t>
            </w:r>
            <w:r w:rsidR="00DC4269" w:rsidRPr="00BF33EB">
              <w:rPr>
                <w:rFonts w:asciiTheme="minorHAnsi" w:hAnsiTheme="minorHAnsi" w:cs="Calibri"/>
                <w:b/>
                <w:bCs/>
                <w:szCs w:val="20"/>
              </w:rPr>
              <w:t>PROJEKTU</w:t>
            </w:r>
            <w:r w:rsidR="00DC4269">
              <w:rPr>
                <w:rFonts w:asciiTheme="minorHAnsi" w:hAnsiTheme="minorHAnsi" w:cs="Calibri"/>
                <w:b/>
                <w:bCs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Cs w:val="20"/>
              </w:rPr>
              <w:t>BRUTTO</w:t>
            </w:r>
            <w:r w:rsidRPr="00BF33EB">
              <w:rPr>
                <w:rFonts w:asciiTheme="minorHAnsi" w:hAnsiTheme="minorHAnsi" w:cs="Calibri"/>
                <w:b/>
                <w:bCs/>
                <w:szCs w:val="20"/>
              </w:rPr>
              <w:t xml:space="preserve"> (cyfrowo)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A2" w:rsidRPr="00BF33EB" w:rsidRDefault="006449A2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</w:tr>
      <w:tr w:rsidR="00DC4269" w:rsidRPr="00BF33EB" w:rsidTr="006449A2">
        <w:trPr>
          <w:cantSplit/>
          <w:trHeight w:val="57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4269" w:rsidRDefault="00DC4269" w:rsidP="00DC4269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spacing w:line="276" w:lineRule="auto"/>
              <w:ind w:left="8" w:firstLine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Cs w:val="20"/>
              </w:rPr>
              <w:t>ŁĄCZNA WARTOŚĆ USŁUGI BRUTTO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269" w:rsidRPr="00BF33EB" w:rsidRDefault="00DC4269" w:rsidP="006449A2">
            <w:pPr>
              <w:pStyle w:val="Tekstpodstawowy"/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  <w:b/>
                <w:bCs/>
                <w:szCs w:val="20"/>
              </w:rPr>
            </w:pPr>
          </w:p>
        </w:tc>
      </w:tr>
    </w:tbl>
    <w:p w:rsidR="006449A2" w:rsidRPr="00BF33EB" w:rsidRDefault="006449A2" w:rsidP="006449A2">
      <w:pPr>
        <w:spacing w:line="360" w:lineRule="auto"/>
        <w:jc w:val="both"/>
        <w:rPr>
          <w:rFonts w:asciiTheme="minorHAnsi" w:hAnsiTheme="minorHAnsi" w:cs="Calibri"/>
          <w:b/>
          <w:sz w:val="16"/>
          <w:szCs w:val="16"/>
        </w:rPr>
      </w:pPr>
    </w:p>
    <w:p w:rsidR="006F405F" w:rsidRDefault="006449A2" w:rsidP="006F405F">
      <w:pPr>
        <w:spacing w:line="360" w:lineRule="au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  <w:r w:rsidRPr="00BF33EB">
        <w:rPr>
          <w:rFonts w:asciiTheme="minorHAnsi" w:hAnsiTheme="minorHAnsi" w:cs="Calibri"/>
          <w:sz w:val="16"/>
          <w:szCs w:val="16"/>
        </w:rPr>
        <w:t>Pouczony o odpowiedzialności karnej wynikającej z art. 233 Kodeksu Karnego, za składanie fałszywych zeznań oświadczam,</w:t>
      </w:r>
      <w:r w:rsidRPr="00BF33EB">
        <w:rPr>
          <w:rFonts w:asciiTheme="minorHAnsi" w:hAnsiTheme="minorHAnsi" w:cs="Calibri"/>
          <w:sz w:val="16"/>
          <w:szCs w:val="16"/>
        </w:rPr>
        <w:br/>
        <w:t>iż dane zawarte w dołączonych załącznikach są zgodne z prawdą.</w:t>
      </w:r>
    </w:p>
    <w:p w:rsidR="006449A2" w:rsidRPr="00BF33EB" w:rsidRDefault="006449A2" w:rsidP="006F405F">
      <w:pPr>
        <w:spacing w:line="360" w:lineRule="auto"/>
        <w:ind w:left="0" w:firstLine="0"/>
        <w:jc w:val="both"/>
        <w:rPr>
          <w:rFonts w:asciiTheme="minorHAnsi" w:hAnsiTheme="minorHAnsi" w:cs="Calibri"/>
          <w:sz w:val="16"/>
          <w:szCs w:val="16"/>
        </w:rPr>
      </w:pPr>
      <w:r w:rsidRPr="00BF33EB">
        <w:rPr>
          <w:rFonts w:asciiTheme="minorHAnsi" w:hAnsiTheme="minorHAnsi" w:cs="Calibri"/>
          <w:sz w:val="16"/>
          <w:szCs w:val="16"/>
        </w:rPr>
        <w:t>Załączniki:</w:t>
      </w:r>
    </w:p>
    <w:p w:rsidR="006449A2" w:rsidRPr="00BF33EB" w:rsidRDefault="006449A2" w:rsidP="006449A2">
      <w:pPr>
        <w:spacing w:line="360" w:lineRule="auto"/>
        <w:rPr>
          <w:rFonts w:asciiTheme="minorHAnsi" w:hAnsiTheme="minorHAnsi" w:cs="Calibri"/>
          <w:sz w:val="16"/>
          <w:szCs w:val="16"/>
        </w:rPr>
      </w:pPr>
      <w:r w:rsidRPr="00BF33EB">
        <w:rPr>
          <w:rFonts w:asciiTheme="minorHAnsi" w:hAnsiTheme="minorHAnsi" w:cs="Calibri"/>
          <w:sz w:val="16"/>
          <w:szCs w:val="16"/>
        </w:rPr>
        <w:t xml:space="preserve">………………………………………………………………………………………………………………..…………………………………………………………………………………………… </w:t>
      </w:r>
    </w:p>
    <w:p w:rsidR="006449A2" w:rsidRDefault="006449A2" w:rsidP="006449A2">
      <w:pPr>
        <w:spacing w:line="360" w:lineRule="auto"/>
        <w:rPr>
          <w:rFonts w:asciiTheme="minorHAnsi" w:hAnsiTheme="minorHAnsi" w:cs="Calibri"/>
          <w:szCs w:val="20"/>
        </w:rPr>
      </w:pPr>
    </w:p>
    <w:p w:rsidR="006F405F" w:rsidRDefault="006F405F" w:rsidP="006449A2">
      <w:pPr>
        <w:spacing w:line="360" w:lineRule="auto"/>
        <w:rPr>
          <w:rFonts w:asciiTheme="minorHAnsi" w:hAnsiTheme="minorHAnsi" w:cs="Calibri"/>
          <w:szCs w:val="20"/>
        </w:rPr>
      </w:pPr>
    </w:p>
    <w:p w:rsidR="006F405F" w:rsidRDefault="006F405F" w:rsidP="006449A2">
      <w:pPr>
        <w:spacing w:line="360" w:lineRule="auto"/>
        <w:rPr>
          <w:rFonts w:asciiTheme="minorHAnsi" w:hAnsiTheme="minorHAnsi" w:cs="Calibri"/>
          <w:szCs w:val="20"/>
        </w:rPr>
      </w:pPr>
    </w:p>
    <w:p w:rsidR="00A905F7" w:rsidRPr="00BF33EB" w:rsidRDefault="00A905F7" w:rsidP="006449A2">
      <w:pPr>
        <w:spacing w:line="360" w:lineRule="auto"/>
        <w:rPr>
          <w:rFonts w:asciiTheme="minorHAnsi" w:hAnsiTheme="minorHAnsi" w:cs="Calibri"/>
          <w:szCs w:val="20"/>
        </w:rPr>
      </w:pPr>
    </w:p>
    <w:p w:rsidR="006449A2" w:rsidRPr="00BF33EB" w:rsidRDefault="006F405F" w:rsidP="006449A2">
      <w:pPr>
        <w:pStyle w:val="Tekstpodstawowy"/>
        <w:tabs>
          <w:tab w:val="center" w:pos="5256"/>
          <w:tab w:val="right" w:pos="9792"/>
        </w:tabs>
        <w:ind w:left="360"/>
        <w:rPr>
          <w:rFonts w:asciiTheme="minorHAnsi" w:hAnsiTheme="minorHAnsi" w:cs="Calibri"/>
          <w:b/>
          <w:bCs/>
          <w:sz w:val="12"/>
          <w:szCs w:val="12"/>
        </w:rPr>
      </w:pPr>
      <w:r>
        <w:rPr>
          <w:rFonts w:asciiTheme="minorHAnsi" w:hAnsiTheme="minorHAnsi" w:cs="Calibri"/>
          <w:b/>
          <w:bCs/>
          <w:sz w:val="12"/>
          <w:szCs w:val="12"/>
        </w:rPr>
        <w:tab/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>………………………………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                                                           ..........................................................</w:t>
      </w:r>
    </w:p>
    <w:p w:rsidR="006449A2" w:rsidRPr="00BF33EB" w:rsidRDefault="006F405F" w:rsidP="006449A2">
      <w:pPr>
        <w:pStyle w:val="Tekstpodstawowy"/>
        <w:tabs>
          <w:tab w:val="left" w:pos="1418"/>
          <w:tab w:val="center" w:pos="4896"/>
          <w:tab w:val="right" w:pos="9432"/>
        </w:tabs>
        <w:rPr>
          <w:rFonts w:asciiTheme="minorHAnsi" w:hAnsiTheme="minorHAnsi" w:cs="Calibri"/>
          <w:b/>
          <w:bCs/>
          <w:sz w:val="12"/>
          <w:szCs w:val="12"/>
        </w:rPr>
      </w:pPr>
      <w:r>
        <w:rPr>
          <w:rFonts w:asciiTheme="minorHAnsi" w:hAnsiTheme="minorHAnsi" w:cs="Calibri"/>
          <w:b/>
          <w:bCs/>
          <w:sz w:val="12"/>
          <w:szCs w:val="12"/>
        </w:rPr>
        <w:t xml:space="preserve">            (d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 xml:space="preserve">ata )                                                                                                                                      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jc w:val="right"/>
        <w:rPr>
          <w:rFonts w:asciiTheme="minorHAnsi" w:hAnsiTheme="minorHAnsi" w:cs="Calibri"/>
          <w:b/>
        </w:rPr>
      </w:pPr>
      <w:r w:rsidRPr="00BF33EB">
        <w:rPr>
          <w:rFonts w:asciiTheme="minorHAnsi" w:hAnsiTheme="minorHAnsi" w:cs="Calibri"/>
          <w:b/>
          <w:bCs/>
        </w:rPr>
        <w:br w:type="page"/>
      </w:r>
      <w:r w:rsidRPr="00BF33EB">
        <w:rPr>
          <w:rFonts w:asciiTheme="minorHAnsi" w:hAnsiTheme="minorHAnsi" w:cs="Calibri"/>
          <w:b/>
          <w:bCs/>
        </w:rPr>
        <w:lastRenderedPageBreak/>
        <w:t>Załącznik</w:t>
      </w:r>
      <w:r w:rsidRPr="00BF33EB">
        <w:rPr>
          <w:rFonts w:asciiTheme="minorHAnsi" w:hAnsiTheme="minorHAnsi" w:cs="Calibri"/>
          <w:b/>
        </w:rPr>
        <w:t xml:space="preserve"> Nr 2</w:t>
      </w:r>
    </w:p>
    <w:p w:rsidR="006449A2" w:rsidRPr="00BF33EB" w:rsidRDefault="006449A2" w:rsidP="006449A2">
      <w:pPr>
        <w:pStyle w:val="Tekstpodstawowy"/>
        <w:tabs>
          <w:tab w:val="center" w:pos="7416"/>
          <w:tab w:val="right" w:pos="11952"/>
        </w:tabs>
        <w:jc w:val="center"/>
        <w:rPr>
          <w:rFonts w:asciiTheme="minorHAnsi" w:hAnsiTheme="minorHAnsi" w:cs="Calibri"/>
          <w:sz w:val="36"/>
          <w:szCs w:val="36"/>
        </w:rPr>
      </w:pPr>
      <w:r w:rsidRPr="00BF33EB">
        <w:rPr>
          <w:rFonts w:asciiTheme="minorHAnsi" w:hAnsiTheme="minorHAnsi" w:cs="Calibri"/>
          <w:sz w:val="36"/>
          <w:szCs w:val="36"/>
        </w:rPr>
        <w:t>Oświadczenie</w:t>
      </w: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 xml:space="preserve">Nazwa wykonawcy </w:t>
      </w:r>
      <w:r w:rsidR="006F405F">
        <w:rPr>
          <w:rFonts w:asciiTheme="minorHAnsi" w:hAnsiTheme="minorHAnsi" w:cs="Calibri"/>
          <w:bCs/>
          <w:szCs w:val="20"/>
        </w:rPr>
        <w:t xml:space="preserve">i adres </w:t>
      </w: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 xml:space="preserve">………………………..................................................................................................................................................                </w:t>
      </w: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</w:p>
    <w:p w:rsidR="006449A2" w:rsidRPr="00BF33EB" w:rsidRDefault="006449A2" w:rsidP="006449A2">
      <w:pPr>
        <w:pStyle w:val="Tekstpodstawowy"/>
        <w:tabs>
          <w:tab w:val="center" w:pos="4896"/>
          <w:tab w:val="right" w:pos="9432"/>
        </w:tabs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>………………………..................................................................................................................................................</w:t>
      </w:r>
    </w:p>
    <w:p w:rsidR="006F405F" w:rsidRDefault="006449A2" w:rsidP="006F405F">
      <w:pPr>
        <w:pStyle w:val="Tekstpodstawowy"/>
        <w:snapToGrid w:val="0"/>
        <w:ind w:left="142" w:firstLine="0"/>
        <w:jc w:val="both"/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 xml:space="preserve">Składając ofertę w postępowaniu pn. </w:t>
      </w:r>
      <w:r w:rsidR="006F405F" w:rsidRPr="006F405F">
        <w:rPr>
          <w:rFonts w:asciiTheme="minorHAnsi" w:hAnsiTheme="minorHAnsi" w:cs="Calibri"/>
          <w:bCs/>
          <w:szCs w:val="20"/>
        </w:rPr>
        <w:t xml:space="preserve">Organizacja wyjazdu do Elektrowni </w:t>
      </w:r>
      <w:r w:rsidR="006F405F">
        <w:rPr>
          <w:rFonts w:asciiTheme="minorHAnsi" w:hAnsiTheme="minorHAnsi" w:cs="Calibri"/>
          <w:bCs/>
          <w:szCs w:val="20"/>
        </w:rPr>
        <w:t xml:space="preserve">Szczytowo-Pompowej Porąbka-Żar, </w:t>
      </w:r>
      <w:r w:rsidR="006F405F" w:rsidRPr="006F405F">
        <w:rPr>
          <w:rFonts w:asciiTheme="minorHAnsi" w:hAnsiTheme="minorHAnsi" w:cs="Calibri"/>
          <w:bCs/>
          <w:szCs w:val="20"/>
        </w:rPr>
        <w:t>w ramach projektu „Wyrównywanie szans oraz aktywizacja i integracja społeczności lokalnej  w Gminie Węgierska Górka” (umowa o dofinansowanie projektu UDA-RPSL.09.02.02-24-03BE/17)</w:t>
      </w:r>
      <w:r w:rsidR="006F405F">
        <w:rPr>
          <w:rFonts w:asciiTheme="minorHAnsi" w:hAnsiTheme="minorHAnsi" w:cs="Calibri"/>
          <w:bCs/>
          <w:szCs w:val="20"/>
        </w:rPr>
        <w:t>,</w:t>
      </w:r>
      <w:r w:rsidR="006F405F" w:rsidRPr="006F405F">
        <w:rPr>
          <w:rFonts w:asciiTheme="minorHAnsi" w:hAnsiTheme="minorHAnsi" w:cs="Calibri"/>
          <w:bCs/>
          <w:szCs w:val="20"/>
        </w:rPr>
        <w:t xml:space="preserve"> </w:t>
      </w:r>
      <w:r w:rsidRPr="00537F0B">
        <w:rPr>
          <w:rFonts w:asciiTheme="minorHAnsi" w:hAnsiTheme="minorHAnsi" w:cs="Calibri"/>
          <w:bCs/>
          <w:szCs w:val="20"/>
        </w:rPr>
        <w:t xml:space="preserve"> </w:t>
      </w:r>
      <w:r w:rsidRPr="00BF33EB">
        <w:rPr>
          <w:rFonts w:asciiTheme="minorHAnsi" w:hAnsiTheme="minorHAnsi" w:cs="Calibri"/>
          <w:bCs/>
          <w:szCs w:val="20"/>
        </w:rPr>
        <w:t>oświadczam, że:</w:t>
      </w:r>
    </w:p>
    <w:p w:rsidR="006F405F" w:rsidRDefault="006449A2" w:rsidP="006F405F">
      <w:pPr>
        <w:pStyle w:val="Tekstpodstawowy"/>
        <w:numPr>
          <w:ilvl w:val="0"/>
          <w:numId w:val="49"/>
        </w:numPr>
        <w:snapToGrid w:val="0"/>
        <w:jc w:val="both"/>
        <w:rPr>
          <w:rFonts w:asciiTheme="minorHAnsi" w:hAnsiTheme="minorHAnsi" w:cs="Calibri"/>
          <w:bCs/>
          <w:szCs w:val="20"/>
        </w:rPr>
      </w:pPr>
      <w:r w:rsidRPr="00BF33EB">
        <w:rPr>
          <w:rFonts w:asciiTheme="minorHAnsi" w:hAnsiTheme="minorHAnsi" w:cs="Calibri"/>
          <w:bCs/>
          <w:szCs w:val="20"/>
        </w:rPr>
        <w:t>posiadam  uprawnienia  do wykonania określonej działalności lub czynności, jeżeli przepisy prawa nakładają  obowiązek ich posiadania,</w:t>
      </w:r>
    </w:p>
    <w:p w:rsidR="006F405F" w:rsidRDefault="006449A2" w:rsidP="006F405F">
      <w:pPr>
        <w:pStyle w:val="Tekstpodstawowy"/>
        <w:numPr>
          <w:ilvl w:val="0"/>
          <w:numId w:val="49"/>
        </w:numPr>
        <w:snapToGrid w:val="0"/>
        <w:jc w:val="both"/>
        <w:rPr>
          <w:rFonts w:asciiTheme="minorHAnsi" w:hAnsiTheme="minorHAnsi" w:cs="Calibri"/>
          <w:bCs/>
          <w:szCs w:val="20"/>
        </w:rPr>
      </w:pPr>
      <w:r w:rsidRPr="006F405F">
        <w:rPr>
          <w:rFonts w:asciiTheme="minorHAnsi" w:hAnsiTheme="minorHAnsi" w:cs="Calibri"/>
          <w:bCs/>
          <w:szCs w:val="20"/>
        </w:rPr>
        <w:t>posiadam  wiedzę i doświadczenie,</w:t>
      </w:r>
    </w:p>
    <w:p w:rsidR="006F405F" w:rsidRDefault="006449A2" w:rsidP="006F405F">
      <w:pPr>
        <w:pStyle w:val="Tekstpodstawowy"/>
        <w:numPr>
          <w:ilvl w:val="0"/>
          <w:numId w:val="49"/>
        </w:numPr>
        <w:snapToGrid w:val="0"/>
        <w:jc w:val="both"/>
        <w:rPr>
          <w:rFonts w:asciiTheme="minorHAnsi" w:hAnsiTheme="minorHAnsi" w:cs="Calibri"/>
          <w:bCs/>
          <w:szCs w:val="20"/>
        </w:rPr>
      </w:pPr>
      <w:r w:rsidRPr="006F405F">
        <w:rPr>
          <w:rFonts w:asciiTheme="minorHAnsi" w:hAnsiTheme="minorHAnsi" w:cs="Calibri"/>
          <w:bCs/>
          <w:szCs w:val="20"/>
        </w:rPr>
        <w:t xml:space="preserve">dysponuję  odpowiednim  potencjałem  technicznym oraz osobami  zdolnymi do wykonania  zamówienia, </w:t>
      </w:r>
    </w:p>
    <w:p w:rsidR="006F405F" w:rsidRDefault="006449A2" w:rsidP="006F405F">
      <w:pPr>
        <w:pStyle w:val="Tekstpodstawowy"/>
        <w:numPr>
          <w:ilvl w:val="0"/>
          <w:numId w:val="49"/>
        </w:numPr>
        <w:snapToGrid w:val="0"/>
        <w:jc w:val="both"/>
        <w:rPr>
          <w:rFonts w:asciiTheme="minorHAnsi" w:hAnsiTheme="minorHAnsi" w:cs="Calibri"/>
          <w:bCs/>
          <w:szCs w:val="20"/>
        </w:rPr>
      </w:pPr>
      <w:r w:rsidRPr="006F405F">
        <w:rPr>
          <w:rFonts w:asciiTheme="minorHAnsi" w:hAnsiTheme="minorHAnsi" w:cs="Calibri"/>
          <w:bCs/>
          <w:szCs w:val="20"/>
        </w:rPr>
        <w:t>znajduję się w sytuacji ekonomicznej i finansowej  zapewniającej  wykonanie  zamówienia,</w:t>
      </w:r>
    </w:p>
    <w:p w:rsidR="006F405F" w:rsidRDefault="006449A2" w:rsidP="006F405F">
      <w:pPr>
        <w:pStyle w:val="Tekstpodstawowy"/>
        <w:numPr>
          <w:ilvl w:val="0"/>
          <w:numId w:val="49"/>
        </w:numPr>
        <w:snapToGrid w:val="0"/>
        <w:jc w:val="both"/>
        <w:rPr>
          <w:rFonts w:asciiTheme="minorHAnsi" w:hAnsiTheme="minorHAnsi" w:cs="Calibri"/>
          <w:bCs/>
          <w:szCs w:val="20"/>
        </w:rPr>
      </w:pPr>
      <w:r w:rsidRPr="006F405F">
        <w:rPr>
          <w:rFonts w:asciiTheme="minorHAnsi" w:hAnsiTheme="minorHAnsi" w:cs="Calibri"/>
          <w:bCs/>
          <w:szCs w:val="20"/>
        </w:rPr>
        <w:t>nie  podlegam  wykluczeniu  z postępowania o udzielenie  zamówienia  publicznego na podstawie art. 24 ust. 1 ustawy Prawo zamówień  publicznych,</w:t>
      </w:r>
    </w:p>
    <w:p w:rsidR="006449A2" w:rsidRPr="006F405F" w:rsidRDefault="006449A2" w:rsidP="006F405F">
      <w:pPr>
        <w:pStyle w:val="Tekstpodstawowy"/>
        <w:numPr>
          <w:ilvl w:val="0"/>
          <w:numId w:val="49"/>
        </w:numPr>
        <w:snapToGrid w:val="0"/>
        <w:jc w:val="both"/>
        <w:rPr>
          <w:rFonts w:asciiTheme="minorHAnsi" w:hAnsiTheme="minorHAnsi" w:cs="Calibri"/>
          <w:bCs/>
          <w:szCs w:val="20"/>
        </w:rPr>
      </w:pPr>
      <w:r w:rsidRPr="006F405F">
        <w:rPr>
          <w:rFonts w:asciiTheme="minorHAnsi" w:hAnsiTheme="minorHAnsi" w:cs="Calibri"/>
          <w:szCs w:val="20"/>
        </w:rPr>
        <w:t xml:space="preserve">zapoznałem się z Wytycznymi w zakresie </w:t>
      </w:r>
      <w:proofErr w:type="spellStart"/>
      <w:r w:rsidRPr="006F405F">
        <w:rPr>
          <w:rFonts w:asciiTheme="minorHAnsi" w:hAnsiTheme="minorHAnsi" w:cs="Calibri"/>
          <w:szCs w:val="20"/>
        </w:rPr>
        <w:t>k</w:t>
      </w:r>
      <w:r w:rsidR="00A84190">
        <w:rPr>
          <w:rFonts w:asciiTheme="minorHAnsi" w:hAnsiTheme="minorHAnsi" w:cs="Calibri"/>
          <w:szCs w:val="20"/>
        </w:rPr>
        <w:t>walifikowalności</w:t>
      </w:r>
      <w:proofErr w:type="spellEnd"/>
      <w:r w:rsidRPr="006F405F">
        <w:rPr>
          <w:rFonts w:asciiTheme="minorHAnsi" w:hAnsiTheme="minorHAnsi" w:cs="Calibri"/>
          <w:szCs w:val="20"/>
        </w:rPr>
        <w:t xml:space="preserve"> wydatków w ramach Europejskiego Funduszu Rozwoju Regionalnego, Europejskiego Funduszu Społecznego oraz Funduszu Spójności na lata 2014-2020 oraz zobowiązuję się zrealizować usługę objętą niniejszym postępowaniem zgodnie </w:t>
      </w:r>
      <w:r w:rsidR="006F405F">
        <w:rPr>
          <w:rFonts w:asciiTheme="minorHAnsi" w:hAnsiTheme="minorHAnsi" w:cs="Calibri"/>
          <w:szCs w:val="20"/>
        </w:rPr>
        <w:br/>
      </w:r>
      <w:r w:rsidRPr="006F405F">
        <w:rPr>
          <w:rFonts w:asciiTheme="minorHAnsi" w:hAnsiTheme="minorHAnsi" w:cs="Calibri"/>
          <w:szCs w:val="20"/>
        </w:rPr>
        <w:t>z postanowieniami w/w dokumentu pod rygorem zwrotu otrzymanego wynagrodzenia.</w:t>
      </w:r>
    </w:p>
    <w:p w:rsidR="006449A2" w:rsidRDefault="006449A2" w:rsidP="006449A2">
      <w:pPr>
        <w:pStyle w:val="Tekstpodstawowy"/>
        <w:tabs>
          <w:tab w:val="center" w:pos="7056"/>
          <w:tab w:val="right" w:pos="11592"/>
        </w:tabs>
        <w:ind w:left="360"/>
        <w:rPr>
          <w:rFonts w:asciiTheme="minorHAnsi" w:hAnsiTheme="minorHAnsi" w:cs="Calibri"/>
          <w:bCs/>
          <w:szCs w:val="20"/>
        </w:rPr>
      </w:pPr>
    </w:p>
    <w:p w:rsidR="00A905F7" w:rsidRDefault="00A905F7" w:rsidP="00A84190">
      <w:pPr>
        <w:pStyle w:val="Tekstpodstawowy"/>
        <w:tabs>
          <w:tab w:val="right" w:pos="11592"/>
        </w:tabs>
        <w:ind w:left="360"/>
        <w:rPr>
          <w:rFonts w:asciiTheme="minorHAnsi" w:hAnsiTheme="minorHAnsi" w:cs="Calibri"/>
          <w:bCs/>
          <w:szCs w:val="20"/>
        </w:rPr>
      </w:pPr>
    </w:p>
    <w:p w:rsidR="00A905F7" w:rsidRPr="00BF33EB" w:rsidRDefault="00A905F7" w:rsidP="006449A2">
      <w:pPr>
        <w:pStyle w:val="Tekstpodstawowy"/>
        <w:tabs>
          <w:tab w:val="center" w:pos="7056"/>
          <w:tab w:val="right" w:pos="11592"/>
        </w:tabs>
        <w:ind w:left="360"/>
        <w:rPr>
          <w:rFonts w:asciiTheme="minorHAnsi" w:hAnsiTheme="minorHAnsi" w:cs="Calibri"/>
          <w:bCs/>
          <w:szCs w:val="20"/>
        </w:rPr>
      </w:pPr>
    </w:p>
    <w:p w:rsidR="006449A2" w:rsidRPr="00BF33EB" w:rsidRDefault="006449A2" w:rsidP="006449A2">
      <w:pPr>
        <w:spacing w:line="360" w:lineRule="auto"/>
        <w:jc w:val="both"/>
        <w:rPr>
          <w:rFonts w:asciiTheme="minorHAnsi" w:hAnsiTheme="minorHAnsi" w:cs="Calibri"/>
          <w:szCs w:val="20"/>
        </w:rPr>
      </w:pPr>
    </w:p>
    <w:p w:rsidR="006449A2" w:rsidRPr="00BF33EB" w:rsidRDefault="006449A2" w:rsidP="006449A2">
      <w:pPr>
        <w:spacing w:line="360" w:lineRule="auto"/>
        <w:jc w:val="both"/>
        <w:rPr>
          <w:rFonts w:asciiTheme="minorHAnsi" w:hAnsiTheme="minorHAnsi" w:cs="Calibri"/>
          <w:szCs w:val="20"/>
        </w:rPr>
      </w:pPr>
    </w:p>
    <w:p w:rsidR="006449A2" w:rsidRPr="00BF33EB" w:rsidRDefault="006F405F" w:rsidP="006F405F">
      <w:pPr>
        <w:pStyle w:val="Tekstpodstawowy"/>
        <w:ind w:left="360"/>
        <w:rPr>
          <w:rFonts w:asciiTheme="minorHAnsi" w:hAnsiTheme="minorHAnsi" w:cs="Calibri"/>
          <w:b/>
          <w:bCs/>
          <w:sz w:val="12"/>
          <w:szCs w:val="12"/>
        </w:rPr>
      </w:pPr>
      <w:r>
        <w:rPr>
          <w:rFonts w:asciiTheme="minorHAnsi" w:hAnsiTheme="minorHAnsi" w:cs="Calibri"/>
          <w:b/>
          <w:bCs/>
          <w:sz w:val="12"/>
          <w:szCs w:val="12"/>
        </w:rPr>
        <w:tab/>
      </w:r>
      <w:r w:rsidR="0013698B">
        <w:rPr>
          <w:rFonts w:asciiTheme="minorHAnsi" w:hAnsiTheme="minorHAnsi" w:cs="Calibri"/>
          <w:b/>
          <w:bCs/>
          <w:sz w:val="12"/>
          <w:szCs w:val="12"/>
        </w:rPr>
        <w:tab/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>………………………………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                                                                                           </w:t>
      </w:r>
      <w:r>
        <w:rPr>
          <w:rFonts w:asciiTheme="minorHAnsi" w:hAnsiTheme="minorHAnsi" w:cs="Calibri"/>
          <w:b/>
          <w:bCs/>
          <w:sz w:val="12"/>
          <w:szCs w:val="12"/>
        </w:rPr>
        <w:tab/>
      </w:r>
      <w:r w:rsidR="0013698B">
        <w:rPr>
          <w:rFonts w:asciiTheme="minorHAnsi" w:hAnsiTheme="minorHAnsi" w:cs="Calibri"/>
          <w:b/>
          <w:bCs/>
          <w:sz w:val="12"/>
          <w:szCs w:val="12"/>
        </w:rPr>
        <w:tab/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>..........................................................</w:t>
      </w:r>
    </w:p>
    <w:p w:rsidR="006449A2" w:rsidRPr="00BF33EB" w:rsidRDefault="006F405F" w:rsidP="0013698B">
      <w:pPr>
        <w:pStyle w:val="Tekstpodstawowy"/>
        <w:rPr>
          <w:rFonts w:asciiTheme="minorHAnsi" w:hAnsiTheme="minorHAnsi" w:cs="Calibri"/>
          <w:b/>
          <w:bCs/>
          <w:sz w:val="12"/>
          <w:szCs w:val="12"/>
        </w:rPr>
      </w:pPr>
      <w:r>
        <w:rPr>
          <w:rFonts w:asciiTheme="minorHAnsi" w:hAnsiTheme="minorHAnsi" w:cs="Calibri"/>
          <w:b/>
          <w:bCs/>
          <w:sz w:val="12"/>
          <w:szCs w:val="12"/>
        </w:rPr>
        <w:t xml:space="preserve">   </w:t>
      </w:r>
      <w:r w:rsidR="0013698B">
        <w:rPr>
          <w:rFonts w:asciiTheme="minorHAnsi" w:hAnsiTheme="minorHAnsi" w:cs="Calibri"/>
          <w:b/>
          <w:bCs/>
          <w:sz w:val="12"/>
          <w:szCs w:val="12"/>
        </w:rPr>
        <w:tab/>
      </w:r>
      <w:r w:rsidR="0013698B">
        <w:rPr>
          <w:rFonts w:asciiTheme="minorHAnsi" w:hAnsiTheme="minorHAnsi" w:cs="Calibri"/>
          <w:b/>
          <w:bCs/>
          <w:sz w:val="12"/>
          <w:szCs w:val="12"/>
        </w:rPr>
        <w:tab/>
      </w:r>
      <w:r>
        <w:rPr>
          <w:rFonts w:asciiTheme="minorHAnsi" w:hAnsiTheme="minorHAnsi" w:cs="Calibri"/>
          <w:b/>
          <w:bCs/>
          <w:sz w:val="12"/>
          <w:szCs w:val="12"/>
        </w:rPr>
        <w:t xml:space="preserve">      (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 xml:space="preserve">data )                                                                                                                                      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ab/>
        <w:t xml:space="preserve">         </w:t>
      </w:r>
      <w:r w:rsidR="0013698B">
        <w:rPr>
          <w:rFonts w:asciiTheme="minorHAnsi" w:hAnsiTheme="minorHAnsi" w:cs="Calibri"/>
          <w:b/>
          <w:bCs/>
          <w:sz w:val="12"/>
          <w:szCs w:val="12"/>
        </w:rPr>
        <w:t xml:space="preserve">                             </w:t>
      </w:r>
      <w:r w:rsidR="006449A2" w:rsidRPr="00BF33EB">
        <w:rPr>
          <w:rFonts w:asciiTheme="minorHAnsi" w:hAnsiTheme="minorHAnsi" w:cs="Calibri"/>
          <w:b/>
          <w:bCs/>
          <w:sz w:val="12"/>
          <w:szCs w:val="12"/>
        </w:rPr>
        <w:t>( pieczęć i podpis osoby upoważnionej)</w:t>
      </w:r>
    </w:p>
    <w:p w:rsidR="008231B7" w:rsidRPr="006449A2" w:rsidRDefault="008231B7" w:rsidP="006449A2">
      <w:pPr>
        <w:rPr>
          <w:szCs w:val="20"/>
        </w:rPr>
      </w:pPr>
    </w:p>
    <w:sectPr w:rsidR="008231B7" w:rsidRPr="006449A2" w:rsidSect="00D41D37">
      <w:headerReference w:type="default" r:id="rId8"/>
      <w:footerReference w:type="default" r:id="rId9"/>
      <w:pgSz w:w="11906" w:h="16838" w:code="9"/>
      <w:pgMar w:top="816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69" w:rsidRDefault="00DC4269" w:rsidP="00655BC3">
      <w:r>
        <w:separator/>
      </w:r>
    </w:p>
  </w:endnote>
  <w:endnote w:type="continuationSeparator" w:id="0">
    <w:p w:rsidR="00DC4269" w:rsidRDefault="00DC4269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69" w:rsidRPr="00620353" w:rsidRDefault="00DC4269" w:rsidP="00620353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69" w:rsidRDefault="00DC4269" w:rsidP="00655BC3">
      <w:r>
        <w:separator/>
      </w:r>
    </w:p>
  </w:footnote>
  <w:footnote w:type="continuationSeparator" w:id="0">
    <w:p w:rsidR="00DC4269" w:rsidRDefault="00DC4269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69" w:rsidRPr="00081A0D" w:rsidRDefault="00DC4269" w:rsidP="00081A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7334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outline w:val="0"/>
        <w:shadow w:val="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>
    <w:nsid w:val="35DC74D0"/>
    <w:multiLevelType w:val="hybridMultilevel"/>
    <w:tmpl w:val="551A43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7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9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3">
    <w:nsid w:val="583F2035"/>
    <w:multiLevelType w:val="hybridMultilevel"/>
    <w:tmpl w:val="F1726B02"/>
    <w:lvl w:ilvl="0" w:tplc="E8C0AD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E6BBE"/>
    <w:multiLevelType w:val="hybridMultilevel"/>
    <w:tmpl w:val="ABCEA13E"/>
    <w:lvl w:ilvl="0" w:tplc="43F6913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D7017"/>
    <w:multiLevelType w:val="hybridMultilevel"/>
    <w:tmpl w:val="5DE0B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1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6"/>
  </w:num>
  <w:num w:numId="9">
    <w:abstractNumId w:val="10"/>
  </w:num>
  <w:num w:numId="10">
    <w:abstractNumId w:val="20"/>
  </w:num>
  <w:num w:numId="11">
    <w:abstractNumId w:val="50"/>
  </w:num>
  <w:num w:numId="12">
    <w:abstractNumId w:val="28"/>
  </w:num>
  <w:num w:numId="13">
    <w:abstractNumId w:val="43"/>
  </w:num>
  <w:num w:numId="14">
    <w:abstractNumId w:val="12"/>
  </w:num>
  <w:num w:numId="15">
    <w:abstractNumId w:val="29"/>
  </w:num>
  <w:num w:numId="16">
    <w:abstractNumId w:val="32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6"/>
  </w:num>
  <w:num w:numId="22">
    <w:abstractNumId w:val="49"/>
  </w:num>
  <w:num w:numId="23">
    <w:abstractNumId w:val="48"/>
  </w:num>
  <w:num w:numId="24">
    <w:abstractNumId w:val="39"/>
  </w:num>
  <w:num w:numId="25">
    <w:abstractNumId w:val="14"/>
  </w:num>
  <w:num w:numId="26">
    <w:abstractNumId w:val="51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5"/>
  </w:num>
  <w:num w:numId="34">
    <w:abstractNumId w:val="40"/>
  </w:num>
  <w:num w:numId="35">
    <w:abstractNumId w:val="24"/>
  </w:num>
  <w:num w:numId="36">
    <w:abstractNumId w:val="15"/>
  </w:num>
  <w:num w:numId="37">
    <w:abstractNumId w:val="44"/>
  </w:num>
  <w:num w:numId="38">
    <w:abstractNumId w:val="22"/>
  </w:num>
  <w:num w:numId="39">
    <w:abstractNumId w:val="15"/>
  </w:num>
  <w:num w:numId="40">
    <w:abstractNumId w:val="1"/>
  </w:num>
  <w:num w:numId="41">
    <w:abstractNumId w:val="45"/>
  </w:num>
  <w:num w:numId="42">
    <w:abstractNumId w:val="38"/>
  </w:num>
  <w:num w:numId="43">
    <w:abstractNumId w:val="27"/>
  </w:num>
  <w:num w:numId="44">
    <w:abstractNumId w:val="34"/>
  </w:num>
  <w:num w:numId="45">
    <w:abstractNumId w:val="33"/>
  </w:num>
  <w:num w:numId="46">
    <w:abstractNumId w:val="13"/>
  </w:num>
  <w:num w:numId="47">
    <w:abstractNumId w:val="47"/>
  </w:num>
  <w:num w:numId="48">
    <w:abstractNumId w:val="2"/>
  </w:num>
  <w:num w:numId="49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3A1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30E9"/>
    <w:rsid w:val="000247DC"/>
    <w:rsid w:val="00027A8D"/>
    <w:rsid w:val="000306D0"/>
    <w:rsid w:val="00030E08"/>
    <w:rsid w:val="000312FA"/>
    <w:rsid w:val="000338EF"/>
    <w:rsid w:val="000358D0"/>
    <w:rsid w:val="00036010"/>
    <w:rsid w:val="00036144"/>
    <w:rsid w:val="00037B74"/>
    <w:rsid w:val="00042BAC"/>
    <w:rsid w:val="0004583E"/>
    <w:rsid w:val="00045F87"/>
    <w:rsid w:val="000504B7"/>
    <w:rsid w:val="000508AB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1A0D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147"/>
    <w:rsid w:val="000A1710"/>
    <w:rsid w:val="000A2858"/>
    <w:rsid w:val="000A4179"/>
    <w:rsid w:val="000A47AF"/>
    <w:rsid w:val="000A48DA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242"/>
    <w:rsid w:val="000C09A9"/>
    <w:rsid w:val="000C2609"/>
    <w:rsid w:val="000C2F31"/>
    <w:rsid w:val="000C3708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3698B"/>
    <w:rsid w:val="00140483"/>
    <w:rsid w:val="00141FA1"/>
    <w:rsid w:val="001440A1"/>
    <w:rsid w:val="00145D72"/>
    <w:rsid w:val="001465D8"/>
    <w:rsid w:val="00146693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69B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AAC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10E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1F6C0C"/>
    <w:rsid w:val="002001C4"/>
    <w:rsid w:val="002005CB"/>
    <w:rsid w:val="00200B4A"/>
    <w:rsid w:val="00202867"/>
    <w:rsid w:val="00204CC2"/>
    <w:rsid w:val="00204D6F"/>
    <w:rsid w:val="00206843"/>
    <w:rsid w:val="00206A3E"/>
    <w:rsid w:val="00207DAD"/>
    <w:rsid w:val="0021203B"/>
    <w:rsid w:val="00212CC0"/>
    <w:rsid w:val="00213203"/>
    <w:rsid w:val="00213700"/>
    <w:rsid w:val="00214C90"/>
    <w:rsid w:val="00215FC7"/>
    <w:rsid w:val="002215C5"/>
    <w:rsid w:val="00221A51"/>
    <w:rsid w:val="00222C83"/>
    <w:rsid w:val="0022415A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0E4A"/>
    <w:rsid w:val="0029361D"/>
    <w:rsid w:val="00294287"/>
    <w:rsid w:val="00296BAD"/>
    <w:rsid w:val="00296FC4"/>
    <w:rsid w:val="00297721"/>
    <w:rsid w:val="002A1FDF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1E22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4EAA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BB9"/>
    <w:rsid w:val="00306296"/>
    <w:rsid w:val="00306FDF"/>
    <w:rsid w:val="0031107F"/>
    <w:rsid w:val="0031148B"/>
    <w:rsid w:val="003122E2"/>
    <w:rsid w:val="00312EE9"/>
    <w:rsid w:val="00313DC1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4547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BB9"/>
    <w:rsid w:val="00382D3A"/>
    <w:rsid w:val="00383232"/>
    <w:rsid w:val="00383CA4"/>
    <w:rsid w:val="00383CEC"/>
    <w:rsid w:val="00383F12"/>
    <w:rsid w:val="0038403C"/>
    <w:rsid w:val="0038789A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E1A"/>
    <w:rsid w:val="003F0A6E"/>
    <w:rsid w:val="003F1E0E"/>
    <w:rsid w:val="003F2157"/>
    <w:rsid w:val="003F247D"/>
    <w:rsid w:val="003F2649"/>
    <w:rsid w:val="003F2AEA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83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CB3"/>
    <w:rsid w:val="00455DFF"/>
    <w:rsid w:val="004600EF"/>
    <w:rsid w:val="00460624"/>
    <w:rsid w:val="00460B52"/>
    <w:rsid w:val="00460EF0"/>
    <w:rsid w:val="0046191C"/>
    <w:rsid w:val="00461E74"/>
    <w:rsid w:val="004642EE"/>
    <w:rsid w:val="004644E4"/>
    <w:rsid w:val="00465A85"/>
    <w:rsid w:val="00466295"/>
    <w:rsid w:val="0046663C"/>
    <w:rsid w:val="004729BD"/>
    <w:rsid w:val="00473856"/>
    <w:rsid w:val="00473F56"/>
    <w:rsid w:val="00474848"/>
    <w:rsid w:val="00475DD2"/>
    <w:rsid w:val="00476D7E"/>
    <w:rsid w:val="004810D4"/>
    <w:rsid w:val="0048140F"/>
    <w:rsid w:val="004825AC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3525"/>
    <w:rsid w:val="004A4359"/>
    <w:rsid w:val="004A4728"/>
    <w:rsid w:val="004A65F9"/>
    <w:rsid w:val="004B1966"/>
    <w:rsid w:val="004B1A0D"/>
    <w:rsid w:val="004B1DF4"/>
    <w:rsid w:val="004B31AF"/>
    <w:rsid w:val="004B4499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D7459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090"/>
    <w:rsid w:val="00521867"/>
    <w:rsid w:val="005238A8"/>
    <w:rsid w:val="00523C63"/>
    <w:rsid w:val="00524FB6"/>
    <w:rsid w:val="00525EF4"/>
    <w:rsid w:val="00526A8C"/>
    <w:rsid w:val="00527254"/>
    <w:rsid w:val="00527448"/>
    <w:rsid w:val="005325A0"/>
    <w:rsid w:val="005328E4"/>
    <w:rsid w:val="00532D98"/>
    <w:rsid w:val="00533FCA"/>
    <w:rsid w:val="0053432A"/>
    <w:rsid w:val="00534C49"/>
    <w:rsid w:val="00535049"/>
    <w:rsid w:val="00540374"/>
    <w:rsid w:val="00540FFA"/>
    <w:rsid w:val="00541C30"/>
    <w:rsid w:val="00542BB2"/>
    <w:rsid w:val="005460CE"/>
    <w:rsid w:val="00550B85"/>
    <w:rsid w:val="00553215"/>
    <w:rsid w:val="005547B6"/>
    <w:rsid w:val="00554F1E"/>
    <w:rsid w:val="00557303"/>
    <w:rsid w:val="00560822"/>
    <w:rsid w:val="00561F8A"/>
    <w:rsid w:val="00561F8B"/>
    <w:rsid w:val="0056250E"/>
    <w:rsid w:val="005631D8"/>
    <w:rsid w:val="005637AD"/>
    <w:rsid w:val="00563843"/>
    <w:rsid w:val="00563F85"/>
    <w:rsid w:val="00564198"/>
    <w:rsid w:val="00565BA7"/>
    <w:rsid w:val="0056725F"/>
    <w:rsid w:val="00567DED"/>
    <w:rsid w:val="005720F5"/>
    <w:rsid w:val="00573472"/>
    <w:rsid w:val="00573778"/>
    <w:rsid w:val="005743D8"/>
    <w:rsid w:val="0057488F"/>
    <w:rsid w:val="00576CA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12C"/>
    <w:rsid w:val="005A6928"/>
    <w:rsid w:val="005A7508"/>
    <w:rsid w:val="005A7733"/>
    <w:rsid w:val="005A7A5A"/>
    <w:rsid w:val="005B0632"/>
    <w:rsid w:val="005B3D73"/>
    <w:rsid w:val="005B429D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2FEB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10D"/>
    <w:rsid w:val="006023E0"/>
    <w:rsid w:val="00603350"/>
    <w:rsid w:val="00605829"/>
    <w:rsid w:val="0060732F"/>
    <w:rsid w:val="0061005E"/>
    <w:rsid w:val="00610AFE"/>
    <w:rsid w:val="006129B8"/>
    <w:rsid w:val="00613975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27EC7"/>
    <w:rsid w:val="00633E49"/>
    <w:rsid w:val="00634A5C"/>
    <w:rsid w:val="00636026"/>
    <w:rsid w:val="006378B6"/>
    <w:rsid w:val="00637EE6"/>
    <w:rsid w:val="006435A8"/>
    <w:rsid w:val="006439DD"/>
    <w:rsid w:val="006449A2"/>
    <w:rsid w:val="00644F73"/>
    <w:rsid w:val="00645C5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D2A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9D0"/>
    <w:rsid w:val="006A5A6C"/>
    <w:rsid w:val="006B10B5"/>
    <w:rsid w:val="006B29A7"/>
    <w:rsid w:val="006B3874"/>
    <w:rsid w:val="006B486E"/>
    <w:rsid w:val="006B59EF"/>
    <w:rsid w:val="006C0936"/>
    <w:rsid w:val="006C197B"/>
    <w:rsid w:val="006C2558"/>
    <w:rsid w:val="006C2F60"/>
    <w:rsid w:val="006C361C"/>
    <w:rsid w:val="006C3FDB"/>
    <w:rsid w:val="006C652E"/>
    <w:rsid w:val="006C71F1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0E29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405F"/>
    <w:rsid w:val="006F5470"/>
    <w:rsid w:val="006F5E4A"/>
    <w:rsid w:val="006F76D4"/>
    <w:rsid w:val="006F781D"/>
    <w:rsid w:val="0070019F"/>
    <w:rsid w:val="007016DE"/>
    <w:rsid w:val="00701F2F"/>
    <w:rsid w:val="00703101"/>
    <w:rsid w:val="007041D7"/>
    <w:rsid w:val="00704658"/>
    <w:rsid w:val="00707F03"/>
    <w:rsid w:val="00710707"/>
    <w:rsid w:val="00711C0B"/>
    <w:rsid w:val="0071286F"/>
    <w:rsid w:val="00712DBE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4C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9AF"/>
    <w:rsid w:val="0078635C"/>
    <w:rsid w:val="00787A5D"/>
    <w:rsid w:val="00790D43"/>
    <w:rsid w:val="0079109C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1B77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26E"/>
    <w:rsid w:val="008159E4"/>
    <w:rsid w:val="00816A60"/>
    <w:rsid w:val="0081740B"/>
    <w:rsid w:val="008204F4"/>
    <w:rsid w:val="0082174B"/>
    <w:rsid w:val="008231B7"/>
    <w:rsid w:val="00823ED2"/>
    <w:rsid w:val="0082477E"/>
    <w:rsid w:val="00824DD6"/>
    <w:rsid w:val="0082506B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54C8"/>
    <w:rsid w:val="0086758B"/>
    <w:rsid w:val="00867A28"/>
    <w:rsid w:val="00870875"/>
    <w:rsid w:val="00872986"/>
    <w:rsid w:val="0087442E"/>
    <w:rsid w:val="008756D6"/>
    <w:rsid w:val="00876F85"/>
    <w:rsid w:val="00880102"/>
    <w:rsid w:val="00882C0B"/>
    <w:rsid w:val="008842EF"/>
    <w:rsid w:val="00886F8D"/>
    <w:rsid w:val="008902B9"/>
    <w:rsid w:val="008906FF"/>
    <w:rsid w:val="0089311E"/>
    <w:rsid w:val="00893215"/>
    <w:rsid w:val="00894602"/>
    <w:rsid w:val="00897070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74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57A"/>
    <w:rsid w:val="00910D97"/>
    <w:rsid w:val="00910F5B"/>
    <w:rsid w:val="009117D7"/>
    <w:rsid w:val="00912C43"/>
    <w:rsid w:val="00915151"/>
    <w:rsid w:val="00915A2A"/>
    <w:rsid w:val="00915BD0"/>
    <w:rsid w:val="00920FA0"/>
    <w:rsid w:val="00921DDC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37313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4AE"/>
    <w:rsid w:val="00960D47"/>
    <w:rsid w:val="00961AA7"/>
    <w:rsid w:val="00961CD6"/>
    <w:rsid w:val="009646A4"/>
    <w:rsid w:val="009706DA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76109"/>
    <w:rsid w:val="0098026B"/>
    <w:rsid w:val="00980A1E"/>
    <w:rsid w:val="00980BF9"/>
    <w:rsid w:val="009818A6"/>
    <w:rsid w:val="009825C1"/>
    <w:rsid w:val="00982F03"/>
    <w:rsid w:val="00983DA8"/>
    <w:rsid w:val="00984CC0"/>
    <w:rsid w:val="00986B6E"/>
    <w:rsid w:val="00990580"/>
    <w:rsid w:val="0099186F"/>
    <w:rsid w:val="00991BCF"/>
    <w:rsid w:val="00991D14"/>
    <w:rsid w:val="00992DB9"/>
    <w:rsid w:val="00993072"/>
    <w:rsid w:val="00993271"/>
    <w:rsid w:val="0099345E"/>
    <w:rsid w:val="00993919"/>
    <w:rsid w:val="00993DA8"/>
    <w:rsid w:val="0099500E"/>
    <w:rsid w:val="00996378"/>
    <w:rsid w:val="009979BE"/>
    <w:rsid w:val="009A13F9"/>
    <w:rsid w:val="009A15F0"/>
    <w:rsid w:val="009A2588"/>
    <w:rsid w:val="009A3626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3B3A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4C20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2768F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46DE"/>
    <w:rsid w:val="00A654C3"/>
    <w:rsid w:val="00A669BF"/>
    <w:rsid w:val="00A67AD0"/>
    <w:rsid w:val="00A70BA5"/>
    <w:rsid w:val="00A710D9"/>
    <w:rsid w:val="00A722D8"/>
    <w:rsid w:val="00A7297F"/>
    <w:rsid w:val="00A729BF"/>
    <w:rsid w:val="00A740F4"/>
    <w:rsid w:val="00A743BE"/>
    <w:rsid w:val="00A76C26"/>
    <w:rsid w:val="00A77B66"/>
    <w:rsid w:val="00A80048"/>
    <w:rsid w:val="00A80309"/>
    <w:rsid w:val="00A803EB"/>
    <w:rsid w:val="00A804BF"/>
    <w:rsid w:val="00A80EF5"/>
    <w:rsid w:val="00A81C86"/>
    <w:rsid w:val="00A84190"/>
    <w:rsid w:val="00A87236"/>
    <w:rsid w:val="00A905F7"/>
    <w:rsid w:val="00A90BFE"/>
    <w:rsid w:val="00A9116F"/>
    <w:rsid w:val="00A913B3"/>
    <w:rsid w:val="00A91A59"/>
    <w:rsid w:val="00A91CBF"/>
    <w:rsid w:val="00A92655"/>
    <w:rsid w:val="00A92F7D"/>
    <w:rsid w:val="00A93C7F"/>
    <w:rsid w:val="00A94595"/>
    <w:rsid w:val="00A947ED"/>
    <w:rsid w:val="00A96038"/>
    <w:rsid w:val="00A96401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3ED5"/>
    <w:rsid w:val="00AD4E1B"/>
    <w:rsid w:val="00AD52C5"/>
    <w:rsid w:val="00AD57DF"/>
    <w:rsid w:val="00AD5BC2"/>
    <w:rsid w:val="00AD7015"/>
    <w:rsid w:val="00AD7A41"/>
    <w:rsid w:val="00AE33EB"/>
    <w:rsid w:val="00AE373F"/>
    <w:rsid w:val="00AE3ECA"/>
    <w:rsid w:val="00AE445B"/>
    <w:rsid w:val="00AF2391"/>
    <w:rsid w:val="00AF2A5D"/>
    <w:rsid w:val="00AF3547"/>
    <w:rsid w:val="00AF3718"/>
    <w:rsid w:val="00AF48E1"/>
    <w:rsid w:val="00AF4BD5"/>
    <w:rsid w:val="00AF6579"/>
    <w:rsid w:val="00AF7297"/>
    <w:rsid w:val="00AF7736"/>
    <w:rsid w:val="00B0296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3D0A"/>
    <w:rsid w:val="00B17636"/>
    <w:rsid w:val="00B20FE0"/>
    <w:rsid w:val="00B25819"/>
    <w:rsid w:val="00B25ACA"/>
    <w:rsid w:val="00B26B5E"/>
    <w:rsid w:val="00B27BE8"/>
    <w:rsid w:val="00B27CB6"/>
    <w:rsid w:val="00B3138B"/>
    <w:rsid w:val="00B32C0F"/>
    <w:rsid w:val="00B33B54"/>
    <w:rsid w:val="00B34069"/>
    <w:rsid w:val="00B345B2"/>
    <w:rsid w:val="00B34941"/>
    <w:rsid w:val="00B34B1A"/>
    <w:rsid w:val="00B376E5"/>
    <w:rsid w:val="00B41DC5"/>
    <w:rsid w:val="00B4200A"/>
    <w:rsid w:val="00B43044"/>
    <w:rsid w:val="00B45A88"/>
    <w:rsid w:val="00B4754A"/>
    <w:rsid w:val="00B517BC"/>
    <w:rsid w:val="00B54F98"/>
    <w:rsid w:val="00B5768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06DA"/>
    <w:rsid w:val="00B91D3C"/>
    <w:rsid w:val="00B9207F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C16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5CE1"/>
    <w:rsid w:val="00BC68BE"/>
    <w:rsid w:val="00BD0293"/>
    <w:rsid w:val="00BD07DD"/>
    <w:rsid w:val="00BD12E0"/>
    <w:rsid w:val="00BD6124"/>
    <w:rsid w:val="00BD6D41"/>
    <w:rsid w:val="00BE00A3"/>
    <w:rsid w:val="00BE0234"/>
    <w:rsid w:val="00BE02B5"/>
    <w:rsid w:val="00BE0570"/>
    <w:rsid w:val="00BE10FA"/>
    <w:rsid w:val="00BE16CD"/>
    <w:rsid w:val="00BE2D48"/>
    <w:rsid w:val="00BE2EBD"/>
    <w:rsid w:val="00BE30BA"/>
    <w:rsid w:val="00BE36CA"/>
    <w:rsid w:val="00BE4A17"/>
    <w:rsid w:val="00BE6E49"/>
    <w:rsid w:val="00BE7126"/>
    <w:rsid w:val="00BF01D3"/>
    <w:rsid w:val="00BF1693"/>
    <w:rsid w:val="00BF199C"/>
    <w:rsid w:val="00BF24EA"/>
    <w:rsid w:val="00BF2ECA"/>
    <w:rsid w:val="00BF4183"/>
    <w:rsid w:val="00BF4BFD"/>
    <w:rsid w:val="00BF57E3"/>
    <w:rsid w:val="00BF5F91"/>
    <w:rsid w:val="00BF6C5B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919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2DE"/>
    <w:rsid w:val="00C424AF"/>
    <w:rsid w:val="00C43412"/>
    <w:rsid w:val="00C444BF"/>
    <w:rsid w:val="00C44AE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5E4D"/>
    <w:rsid w:val="00C56E89"/>
    <w:rsid w:val="00C5769C"/>
    <w:rsid w:val="00C60C14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7C2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93D"/>
    <w:rsid w:val="00CA20C8"/>
    <w:rsid w:val="00CA404B"/>
    <w:rsid w:val="00CA6AAE"/>
    <w:rsid w:val="00CA723B"/>
    <w:rsid w:val="00CA7BE8"/>
    <w:rsid w:val="00CB2BFD"/>
    <w:rsid w:val="00CB6DE3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6A4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60BC"/>
    <w:rsid w:val="00D4073C"/>
    <w:rsid w:val="00D407AE"/>
    <w:rsid w:val="00D40C64"/>
    <w:rsid w:val="00D4133F"/>
    <w:rsid w:val="00D413CF"/>
    <w:rsid w:val="00D41D37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4CE9"/>
    <w:rsid w:val="00D86195"/>
    <w:rsid w:val="00D86C76"/>
    <w:rsid w:val="00D87497"/>
    <w:rsid w:val="00D87E54"/>
    <w:rsid w:val="00D90DA8"/>
    <w:rsid w:val="00D9267A"/>
    <w:rsid w:val="00D95C77"/>
    <w:rsid w:val="00D96B92"/>
    <w:rsid w:val="00D973EE"/>
    <w:rsid w:val="00D97D90"/>
    <w:rsid w:val="00DA163D"/>
    <w:rsid w:val="00DA3DB8"/>
    <w:rsid w:val="00DA471C"/>
    <w:rsid w:val="00DA4E34"/>
    <w:rsid w:val="00DA516C"/>
    <w:rsid w:val="00DA51E9"/>
    <w:rsid w:val="00DA741B"/>
    <w:rsid w:val="00DB02DF"/>
    <w:rsid w:val="00DB1058"/>
    <w:rsid w:val="00DB18BC"/>
    <w:rsid w:val="00DB38FB"/>
    <w:rsid w:val="00DB3954"/>
    <w:rsid w:val="00DB3A24"/>
    <w:rsid w:val="00DB3D02"/>
    <w:rsid w:val="00DB754A"/>
    <w:rsid w:val="00DC1700"/>
    <w:rsid w:val="00DC22DA"/>
    <w:rsid w:val="00DC4269"/>
    <w:rsid w:val="00DC4315"/>
    <w:rsid w:val="00DC4359"/>
    <w:rsid w:val="00DC6AAE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091F"/>
    <w:rsid w:val="00DE6B7C"/>
    <w:rsid w:val="00DF0821"/>
    <w:rsid w:val="00DF1081"/>
    <w:rsid w:val="00DF11B6"/>
    <w:rsid w:val="00DF2650"/>
    <w:rsid w:val="00DF2731"/>
    <w:rsid w:val="00DF37F0"/>
    <w:rsid w:val="00DF5C09"/>
    <w:rsid w:val="00DF5F36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BA3"/>
    <w:rsid w:val="00E25EF2"/>
    <w:rsid w:val="00E264CA"/>
    <w:rsid w:val="00E30466"/>
    <w:rsid w:val="00E30FF5"/>
    <w:rsid w:val="00E31B30"/>
    <w:rsid w:val="00E31D17"/>
    <w:rsid w:val="00E32D34"/>
    <w:rsid w:val="00E33484"/>
    <w:rsid w:val="00E346A6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DCC"/>
    <w:rsid w:val="00E86E73"/>
    <w:rsid w:val="00E87C8B"/>
    <w:rsid w:val="00E90959"/>
    <w:rsid w:val="00E90AC5"/>
    <w:rsid w:val="00E916BD"/>
    <w:rsid w:val="00E9243A"/>
    <w:rsid w:val="00E934B7"/>
    <w:rsid w:val="00E952B6"/>
    <w:rsid w:val="00EA1B57"/>
    <w:rsid w:val="00EA6EBD"/>
    <w:rsid w:val="00EA6FBE"/>
    <w:rsid w:val="00EA7884"/>
    <w:rsid w:val="00EA7B1B"/>
    <w:rsid w:val="00EB1A39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AF3"/>
    <w:rsid w:val="00ED5BA7"/>
    <w:rsid w:val="00ED6BE6"/>
    <w:rsid w:val="00ED6D17"/>
    <w:rsid w:val="00ED731D"/>
    <w:rsid w:val="00ED7646"/>
    <w:rsid w:val="00ED7BA8"/>
    <w:rsid w:val="00EE00A1"/>
    <w:rsid w:val="00EE07C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3816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D7B"/>
    <w:rsid w:val="00F41B47"/>
    <w:rsid w:val="00F42266"/>
    <w:rsid w:val="00F43E02"/>
    <w:rsid w:val="00F44153"/>
    <w:rsid w:val="00F44154"/>
    <w:rsid w:val="00F445A9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56F07"/>
    <w:rsid w:val="00F61591"/>
    <w:rsid w:val="00F61660"/>
    <w:rsid w:val="00F61FEF"/>
    <w:rsid w:val="00F640F8"/>
    <w:rsid w:val="00F65F36"/>
    <w:rsid w:val="00F66EE4"/>
    <w:rsid w:val="00F673BF"/>
    <w:rsid w:val="00F72FDA"/>
    <w:rsid w:val="00F732FD"/>
    <w:rsid w:val="00F73550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3AC6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D28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D4"/>
    <w:rsid w:val="00FC0953"/>
    <w:rsid w:val="00FC10FF"/>
    <w:rsid w:val="00FC4EC2"/>
    <w:rsid w:val="00FC74C6"/>
    <w:rsid w:val="00FC78CC"/>
    <w:rsid w:val="00FC7D0C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3DAF"/>
    <w:rsid w:val="00FE42DB"/>
    <w:rsid w:val="00FE55D0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suppressAutoHyphens/>
      <w:ind w:left="2160" w:hanging="180"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link w:val="Akapitzlist"/>
    <w:uiPriority w:val="34"/>
    <w:rsid w:val="00382BB9"/>
    <w:rPr>
      <w:rFonts w:ascii="Times New Roman" w:hAnsi="Times New Roman"/>
      <w:szCs w:val="22"/>
      <w:lang w:eastAsia="en-US"/>
    </w:rPr>
  </w:style>
  <w:style w:type="paragraph" w:customStyle="1" w:styleId="WW-Tekstpodstawowy2">
    <w:name w:val="WW-Tekst podstawowy 2"/>
    <w:basedOn w:val="Normalny"/>
    <w:rsid w:val="006449A2"/>
    <w:pPr>
      <w:suppressAutoHyphens/>
      <w:ind w:left="0" w:firstLine="0"/>
      <w:jc w:val="both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44D0-54C2-419A-9788-80F5208A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2019-03-12T07:30:00Z</dcterms:created>
  <dcterms:modified xsi:type="dcterms:W3CDTF">2019-05-22T07:19:00Z</dcterms:modified>
</cp:coreProperties>
</file>