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51" w:rsidRPr="00FE55D0" w:rsidRDefault="0081526E" w:rsidP="00BF19FD">
      <w:pPr>
        <w:suppressAutoHyphens/>
        <w:ind w:left="0" w:firstLine="0"/>
        <w:jc w:val="right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Załącznik nr </w:t>
      </w:r>
      <w:r w:rsidR="00FE55D0">
        <w:rPr>
          <w:rFonts w:eastAsia="Times New Roman"/>
          <w:iCs/>
          <w:kern w:val="1"/>
          <w:sz w:val="24"/>
          <w:szCs w:val="24"/>
          <w:lang w:eastAsia="ar-SA"/>
        </w:rPr>
        <w:t>1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 do zapytania ofertowego</w:t>
      </w:r>
    </w:p>
    <w:p w:rsidR="00915151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Nazwa firmy (</w:t>
      </w:r>
      <w:r w:rsidR="00915151"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wykonawcy): 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 xml:space="preserve">                        </w:t>
      </w:r>
    </w:p>
    <w:p w:rsidR="00E7799D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........................................................</w:t>
      </w:r>
      <w:r w:rsidR="00BE10FA" w:rsidRPr="00FE55D0">
        <w:rPr>
          <w:rFonts w:eastAsia="Times New Roman"/>
          <w:iCs/>
          <w:kern w:val="1"/>
          <w:sz w:val="24"/>
          <w:szCs w:val="24"/>
          <w:lang w:eastAsia="ar-SA"/>
        </w:rPr>
        <w:t>..</w:t>
      </w: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Adres wykonawcy: ............................</w:t>
      </w:r>
      <w:r w:rsidR="00BE10FA" w:rsidRPr="00FE55D0">
        <w:rPr>
          <w:rFonts w:eastAsia="Times New Roman"/>
          <w:iCs/>
          <w:kern w:val="1"/>
          <w:sz w:val="24"/>
          <w:szCs w:val="24"/>
          <w:lang w:eastAsia="ar-SA"/>
        </w:rPr>
        <w:t>......</w:t>
      </w: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Cs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Cs/>
          <w:kern w:val="1"/>
          <w:sz w:val="24"/>
          <w:szCs w:val="24"/>
          <w:lang w:eastAsia="ar-SA"/>
        </w:rPr>
      </w:pPr>
      <w:r w:rsidRPr="00FE55D0">
        <w:rPr>
          <w:rFonts w:eastAsia="Times New Roman"/>
          <w:iCs/>
          <w:kern w:val="1"/>
          <w:sz w:val="24"/>
          <w:szCs w:val="24"/>
          <w:lang w:eastAsia="ar-SA"/>
        </w:rPr>
        <w:t>NIP: ....................................................</w:t>
      </w: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:rsidR="00E7799D" w:rsidRPr="00FE55D0" w:rsidRDefault="00E7799D" w:rsidP="00BF19FD">
      <w:pPr>
        <w:suppressAutoHyphens/>
        <w:ind w:left="0" w:right="565" w:firstLine="0"/>
        <w:rPr>
          <w:rFonts w:eastAsia="Times New Roman"/>
          <w:i/>
          <w:kern w:val="1"/>
          <w:sz w:val="24"/>
          <w:szCs w:val="24"/>
          <w:lang w:eastAsia="ar-SA"/>
        </w:rPr>
      </w:pPr>
      <w:r w:rsidRPr="00FE55D0">
        <w:rPr>
          <w:rFonts w:eastAsia="Times New Roman"/>
          <w:i/>
          <w:kern w:val="1"/>
          <w:sz w:val="24"/>
          <w:szCs w:val="24"/>
          <w:lang w:eastAsia="ar-SA"/>
        </w:rPr>
        <w:t>numer telefonu i faksu wykonawcy wraz z numerem kierunkowym</w:t>
      </w:r>
    </w:p>
    <w:p w:rsidR="00E7799D" w:rsidRPr="00FE55D0" w:rsidRDefault="00E7799D" w:rsidP="00BF19FD">
      <w:pPr>
        <w:tabs>
          <w:tab w:val="center" w:pos="4536"/>
          <w:tab w:val="right" w:pos="9072"/>
        </w:tabs>
        <w:suppressAutoHyphens/>
        <w:ind w:left="0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...........................................................</w:t>
      </w:r>
    </w:p>
    <w:p w:rsidR="00E7799D" w:rsidRPr="00FE55D0" w:rsidRDefault="00E7799D" w:rsidP="00BF19FD">
      <w:pPr>
        <w:tabs>
          <w:tab w:val="center" w:pos="4536"/>
          <w:tab w:val="right" w:pos="9072"/>
        </w:tabs>
        <w:suppressAutoHyphens/>
        <w:ind w:left="0" w:firstLine="0"/>
        <w:rPr>
          <w:rFonts w:eastAsia="Times New Roman"/>
          <w:i/>
          <w:kern w:val="1"/>
          <w:sz w:val="24"/>
          <w:szCs w:val="24"/>
          <w:lang w:eastAsia="ar-SA"/>
        </w:rPr>
      </w:pPr>
      <w:r w:rsidRPr="00FE55D0">
        <w:rPr>
          <w:rFonts w:eastAsia="Times New Roman"/>
          <w:i/>
          <w:kern w:val="1"/>
          <w:sz w:val="24"/>
          <w:szCs w:val="24"/>
          <w:lang w:eastAsia="ar-SA"/>
        </w:rPr>
        <w:t>adres e-mail wykonawcy</w:t>
      </w:r>
    </w:p>
    <w:p w:rsidR="00E7799D" w:rsidRPr="00FE55D0" w:rsidRDefault="00E7799D" w:rsidP="00BF19FD">
      <w:pPr>
        <w:suppressAutoHyphens/>
        <w:ind w:left="0" w:right="-2" w:firstLine="0"/>
        <w:rPr>
          <w:rFonts w:eastAsia="Times New Roman"/>
          <w:i/>
          <w:kern w:val="1"/>
          <w:sz w:val="24"/>
          <w:szCs w:val="24"/>
          <w:lang w:eastAsia="ar-SA"/>
        </w:rPr>
      </w:pPr>
    </w:p>
    <w:p w:rsidR="00E7799D" w:rsidRDefault="00E7799D" w:rsidP="00BF19FD">
      <w:pPr>
        <w:suppressAutoHyphens/>
        <w:ind w:left="0" w:firstLine="0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  <w:r w:rsidRPr="00FE55D0">
        <w:rPr>
          <w:rFonts w:eastAsia="Times New Roman"/>
          <w:b/>
          <w:kern w:val="1"/>
          <w:sz w:val="24"/>
          <w:szCs w:val="24"/>
          <w:lang w:eastAsia="ar-SA"/>
        </w:rPr>
        <w:t>DRUK „OFERTA"</w:t>
      </w:r>
    </w:p>
    <w:p w:rsidR="00BF19FD" w:rsidRPr="00FE55D0" w:rsidRDefault="00BF19FD" w:rsidP="00BF19FD">
      <w:pPr>
        <w:suppressAutoHyphens/>
        <w:ind w:left="0" w:firstLine="0"/>
        <w:jc w:val="center"/>
        <w:rPr>
          <w:rFonts w:eastAsia="Times New Roman"/>
          <w:b/>
          <w:kern w:val="1"/>
          <w:sz w:val="24"/>
          <w:szCs w:val="24"/>
          <w:lang w:eastAsia="ar-SA"/>
        </w:rPr>
      </w:pPr>
    </w:p>
    <w:p w:rsidR="00BF19FD" w:rsidRPr="00BF19FD" w:rsidRDefault="004E0F2E" w:rsidP="00BF19FD">
      <w:pPr>
        <w:ind w:left="425" w:firstLine="0"/>
        <w:jc w:val="center"/>
        <w:rPr>
          <w:b/>
          <w:sz w:val="24"/>
          <w:szCs w:val="24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Nawiązując do </w:t>
      </w:r>
      <w:r w:rsidR="00290E4A" w:rsidRPr="00FE55D0">
        <w:rPr>
          <w:rFonts w:eastAsia="Times New Roman"/>
          <w:kern w:val="1"/>
          <w:sz w:val="24"/>
          <w:szCs w:val="24"/>
          <w:lang w:eastAsia="ar-SA"/>
        </w:rPr>
        <w:t>zap</w:t>
      </w:r>
      <w:r w:rsidR="00DA51E9" w:rsidRPr="00FE55D0">
        <w:rPr>
          <w:rFonts w:eastAsia="Times New Roman"/>
          <w:kern w:val="1"/>
          <w:sz w:val="24"/>
          <w:szCs w:val="24"/>
          <w:lang w:eastAsia="ar-SA"/>
        </w:rPr>
        <w:t xml:space="preserve">ytania ofertowego </w:t>
      </w:r>
      <w:r w:rsidRPr="000A1147">
        <w:rPr>
          <w:rFonts w:eastAsia="Times New Roman"/>
          <w:kern w:val="1"/>
          <w:sz w:val="24"/>
          <w:szCs w:val="24"/>
          <w:lang w:eastAsia="ar-SA"/>
        </w:rPr>
        <w:t xml:space="preserve">nr </w:t>
      </w:r>
      <w:r w:rsidR="009A3626" w:rsidRPr="009A3626">
        <w:rPr>
          <w:b/>
          <w:sz w:val="24"/>
          <w:szCs w:val="24"/>
        </w:rPr>
        <w:t>ZP/</w:t>
      </w:r>
      <w:r w:rsidR="007A12F0">
        <w:rPr>
          <w:b/>
          <w:sz w:val="24"/>
          <w:szCs w:val="24"/>
        </w:rPr>
        <w:t>2</w:t>
      </w:r>
      <w:r w:rsidR="009A3626" w:rsidRPr="009A3626">
        <w:rPr>
          <w:b/>
          <w:sz w:val="24"/>
          <w:szCs w:val="24"/>
        </w:rPr>
        <w:t>/EFS/WS/2019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br/>
      </w:r>
      <w:r w:rsidR="00FE55D0" w:rsidRPr="00BF19FD">
        <w:rPr>
          <w:b/>
          <w:sz w:val="24"/>
          <w:szCs w:val="24"/>
        </w:rPr>
        <w:t xml:space="preserve">na </w:t>
      </w:r>
      <w:r w:rsidR="004D07F4">
        <w:rPr>
          <w:b/>
          <w:sz w:val="24"/>
          <w:szCs w:val="24"/>
        </w:rPr>
        <w:t>przejazd</w:t>
      </w:r>
      <w:r w:rsidR="00BF19FD" w:rsidRPr="00BF19FD">
        <w:rPr>
          <w:b/>
          <w:sz w:val="24"/>
          <w:szCs w:val="24"/>
        </w:rPr>
        <w:t xml:space="preserve"> podopiecznych Klubu Seniora </w:t>
      </w:r>
      <w:r w:rsidR="004D07F4">
        <w:rPr>
          <w:b/>
          <w:sz w:val="24"/>
          <w:szCs w:val="24"/>
        </w:rPr>
        <w:t>do Teatru Polskiego w Bielsku-Białej</w:t>
      </w:r>
      <w:r w:rsidR="00BF19FD" w:rsidRPr="00BF19FD">
        <w:rPr>
          <w:b/>
          <w:sz w:val="24"/>
          <w:szCs w:val="24"/>
        </w:rPr>
        <w:t xml:space="preserve"> w ramach projektu „Wyrównywanie szans oraz aktywizacja i integracja społeczności lokalnej w Gminie Węgierska Górka”</w:t>
      </w:r>
    </w:p>
    <w:p w:rsidR="00BF19FD" w:rsidRDefault="00BF19FD" w:rsidP="00BF19FD">
      <w:pPr>
        <w:jc w:val="center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915151" w:rsidP="00BF19FD">
      <w:pPr>
        <w:jc w:val="center"/>
        <w:rPr>
          <w:rFonts w:eastAsia="DejaVuSans"/>
          <w:b/>
          <w:sz w:val="24"/>
          <w:szCs w:val="24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o</w:t>
      </w:r>
      <w:r w:rsidR="00290E4A" w:rsidRPr="00FE55D0">
        <w:rPr>
          <w:rFonts w:eastAsia="Times New Roman"/>
          <w:kern w:val="1"/>
          <w:sz w:val="24"/>
          <w:szCs w:val="24"/>
          <w:lang w:eastAsia="ar-SA"/>
        </w:rPr>
        <w:t xml:space="preserve">feruję/oferujemy 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 xml:space="preserve">wykonanie </w:t>
      </w:r>
      <w:r w:rsidR="00A646DE" w:rsidRPr="00FE55D0">
        <w:rPr>
          <w:rFonts w:eastAsia="Times New Roman"/>
          <w:kern w:val="1"/>
          <w:sz w:val="24"/>
          <w:szCs w:val="24"/>
          <w:lang w:eastAsia="ar-SA"/>
        </w:rPr>
        <w:t xml:space="preserve">przedmiotu 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zamówienia na następujących</w:t>
      </w:r>
      <w:r w:rsidR="005773E6" w:rsidRPr="00FE55D0">
        <w:rPr>
          <w:rFonts w:eastAsia="Times New Roman"/>
          <w:kern w:val="1"/>
          <w:sz w:val="24"/>
          <w:szCs w:val="24"/>
          <w:lang w:eastAsia="ar-SA"/>
        </w:rPr>
        <w:t xml:space="preserve"> warunkach</w:t>
      </w:r>
      <w:r w:rsidR="00A646DE" w:rsidRPr="00FE55D0">
        <w:rPr>
          <w:rFonts w:eastAsia="Times New Roman"/>
          <w:kern w:val="1"/>
          <w:sz w:val="24"/>
          <w:szCs w:val="24"/>
          <w:lang w:eastAsia="ar-SA"/>
        </w:rPr>
        <w:t>:</w:t>
      </w:r>
    </w:p>
    <w:p w:rsidR="00E7799D" w:rsidRPr="00FE55D0" w:rsidRDefault="00E7799D" w:rsidP="00BF19F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  <w:bookmarkStart w:id="0" w:name="_GoBack"/>
      <w:bookmarkEnd w:id="0"/>
    </w:p>
    <w:p w:rsidR="00E7799D" w:rsidRPr="00FE55D0" w:rsidRDefault="00A646DE" w:rsidP="00BF19FD">
      <w:pPr>
        <w:numPr>
          <w:ilvl w:val="0"/>
          <w:numId w:val="47"/>
        </w:num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jc w:val="both"/>
        <w:rPr>
          <w:rFonts w:eastAsia="Times New Roman"/>
          <w:b/>
          <w:kern w:val="1"/>
          <w:sz w:val="24"/>
          <w:szCs w:val="24"/>
          <w:lang w:eastAsia="ar-SA"/>
        </w:rPr>
      </w:pPr>
      <w:r w:rsidRPr="00FE55D0">
        <w:rPr>
          <w:rFonts w:eastAsia="Times New Roman"/>
          <w:b/>
          <w:kern w:val="1"/>
          <w:sz w:val="24"/>
          <w:szCs w:val="24"/>
          <w:lang w:eastAsia="ar-SA"/>
        </w:rPr>
        <w:t xml:space="preserve">Łączna cena za </w:t>
      </w:r>
      <w:r w:rsidR="00E7799D" w:rsidRPr="00FE55D0">
        <w:rPr>
          <w:rFonts w:eastAsia="Times New Roman"/>
          <w:b/>
          <w:kern w:val="1"/>
          <w:sz w:val="24"/>
          <w:szCs w:val="24"/>
          <w:lang w:eastAsia="ar-SA"/>
        </w:rPr>
        <w:t>wykonanie przedmiotu zamówienia</w:t>
      </w:r>
      <w:r w:rsidRPr="00FE55D0">
        <w:rPr>
          <w:rFonts w:eastAsia="Times New Roman"/>
          <w:b/>
          <w:kern w:val="1"/>
          <w:sz w:val="24"/>
          <w:szCs w:val="24"/>
          <w:lang w:eastAsia="ar-SA"/>
        </w:rPr>
        <w:t>:</w:t>
      </w:r>
    </w:p>
    <w:p w:rsidR="00E7799D" w:rsidRPr="00FE55D0" w:rsidRDefault="00E7799D" w:rsidP="00BF19FD">
      <w:pPr>
        <w:tabs>
          <w:tab w:val="left" w:pos="0"/>
          <w:tab w:val="left" w:pos="284"/>
          <w:tab w:val="left" w:pos="3612"/>
          <w:tab w:val="left" w:pos="8279"/>
          <w:tab w:val="left" w:pos="8704"/>
        </w:tabs>
        <w:suppressAutoHyphens/>
        <w:ind w:left="300" w:hanging="30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E7799D" w:rsidRPr="00FE55D0" w:rsidRDefault="00E7799D" w:rsidP="00BF19FD">
      <w:pPr>
        <w:suppressAutoHyphens/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a) cena netto:...............................................................................................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 zł</w:t>
      </w:r>
    </w:p>
    <w:p w:rsidR="00E7799D" w:rsidRPr="00FE55D0" w:rsidRDefault="00E7799D" w:rsidP="00BF19FD">
      <w:pPr>
        <w:suppressAutoHyphens/>
        <w:ind w:left="51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.............................................................................................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</w:t>
      </w:r>
    </w:p>
    <w:p w:rsidR="00E7799D" w:rsidRPr="00FE55D0" w:rsidRDefault="00E7799D" w:rsidP="00BF19FD">
      <w:pPr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 xml:space="preserve">b) podatek VAT w wysokości 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……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 %</w:t>
      </w:r>
      <w:r w:rsidRPr="00FE55D0">
        <w:rPr>
          <w:rFonts w:eastAsia="Times New Roman"/>
          <w:kern w:val="1"/>
          <w:sz w:val="24"/>
          <w:szCs w:val="24"/>
          <w:lang w:eastAsia="ar-SA"/>
        </w:rPr>
        <w:t>:......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...............................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............. zł</w:t>
      </w:r>
    </w:p>
    <w:p w:rsidR="00E7799D" w:rsidRPr="00FE55D0" w:rsidRDefault="00E7799D" w:rsidP="00BF19FD">
      <w:pPr>
        <w:suppressAutoHyphens/>
        <w:ind w:left="52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........................................................................................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......</w:t>
      </w:r>
    </w:p>
    <w:p w:rsidR="00E7799D" w:rsidRPr="00FE55D0" w:rsidRDefault="00E7799D" w:rsidP="00BF19FD">
      <w:pPr>
        <w:ind w:left="25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c) cena  brutto:..........................................................................................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 zł</w:t>
      </w:r>
    </w:p>
    <w:p w:rsidR="00E7799D" w:rsidRPr="00FE55D0" w:rsidRDefault="00E7799D" w:rsidP="00BF19FD">
      <w:pPr>
        <w:suppressAutoHyphens/>
        <w:ind w:left="525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FE55D0">
        <w:rPr>
          <w:rFonts w:eastAsia="Times New Roman"/>
          <w:kern w:val="1"/>
          <w:sz w:val="24"/>
          <w:szCs w:val="24"/>
          <w:lang w:eastAsia="ar-SA"/>
        </w:rPr>
        <w:t>słownie: .....................................................................................................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</w:t>
      </w:r>
      <w:r w:rsidR="00521090" w:rsidRPr="00FE55D0">
        <w:rPr>
          <w:rFonts w:eastAsia="Times New Roman"/>
          <w:kern w:val="1"/>
          <w:sz w:val="24"/>
          <w:szCs w:val="24"/>
          <w:lang w:eastAsia="ar-SA"/>
        </w:rPr>
        <w:t>......</w:t>
      </w:r>
      <w:r w:rsidR="00D86195" w:rsidRPr="00FE55D0">
        <w:rPr>
          <w:rFonts w:eastAsia="Times New Roman"/>
          <w:kern w:val="1"/>
          <w:sz w:val="24"/>
          <w:szCs w:val="24"/>
          <w:lang w:eastAsia="ar-SA"/>
        </w:rPr>
        <w:t>.........</w:t>
      </w:r>
      <w:r w:rsidR="004E0F2E" w:rsidRPr="00FE55D0">
        <w:rPr>
          <w:rFonts w:eastAsia="Times New Roman"/>
          <w:kern w:val="1"/>
          <w:sz w:val="24"/>
          <w:szCs w:val="24"/>
          <w:lang w:eastAsia="ar-SA"/>
        </w:rPr>
        <w:t>.</w:t>
      </w:r>
      <w:r w:rsidRPr="00FE55D0">
        <w:rPr>
          <w:rFonts w:eastAsia="Times New Roman"/>
          <w:kern w:val="1"/>
          <w:sz w:val="24"/>
          <w:szCs w:val="24"/>
          <w:lang w:eastAsia="ar-SA"/>
        </w:rPr>
        <w:t>....</w:t>
      </w:r>
    </w:p>
    <w:p w:rsidR="00E7799D" w:rsidRPr="00FE55D0" w:rsidRDefault="00E7799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382BB9" w:rsidRPr="00FE55D0" w:rsidRDefault="00382BB9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AD1DA6" w:rsidRPr="00FE55D0" w:rsidRDefault="00AD1DA6" w:rsidP="00BF19FD">
      <w:pPr>
        <w:numPr>
          <w:ilvl w:val="0"/>
          <w:numId w:val="47"/>
        </w:numPr>
        <w:suppressAutoHyphens/>
        <w:jc w:val="both"/>
        <w:rPr>
          <w:rFonts w:eastAsia="Times New Roman"/>
          <w:b/>
          <w:kern w:val="1"/>
          <w:sz w:val="24"/>
          <w:szCs w:val="20"/>
          <w:lang w:eastAsia="ar-SA"/>
        </w:rPr>
      </w:pPr>
      <w:r w:rsidRPr="00FE55D0">
        <w:rPr>
          <w:rFonts w:eastAsia="Times New Roman"/>
          <w:b/>
          <w:kern w:val="1"/>
          <w:sz w:val="24"/>
          <w:szCs w:val="20"/>
          <w:lang w:eastAsia="ar-SA"/>
        </w:rPr>
        <w:t>Niniejszym oświadczam</w:t>
      </w:r>
      <w:r w:rsidR="00DC1700" w:rsidRPr="00FE55D0">
        <w:rPr>
          <w:rFonts w:eastAsia="Times New Roman"/>
          <w:b/>
          <w:kern w:val="1"/>
          <w:sz w:val="24"/>
          <w:szCs w:val="20"/>
          <w:lang w:eastAsia="ar-SA"/>
        </w:rPr>
        <w:t>/oświadczamy</w:t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>, że:</w:t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ab/>
      </w:r>
      <w:r w:rsidRPr="00FE55D0">
        <w:rPr>
          <w:rFonts w:eastAsia="Times New Roman"/>
          <w:b/>
          <w:kern w:val="1"/>
          <w:sz w:val="24"/>
          <w:szCs w:val="20"/>
          <w:lang w:eastAsia="ar-SA"/>
        </w:rPr>
        <w:tab/>
      </w:r>
    </w:p>
    <w:p w:rsidR="00AD1DA6" w:rsidRPr="00AD1DA6" w:rsidRDefault="00894602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 xml:space="preserve">a/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zapoznałem się z warunkami zamówienia i przyjmuję je bez zastrzeżeń;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:rsidR="00AD1DA6" w:rsidRPr="00AD1DA6" w:rsidRDefault="00894602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 xml:space="preserve">b/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 przedmiot oferty jest zgodny z przedmiotem zamówienia;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ab/>
      </w:r>
    </w:p>
    <w:p w:rsidR="00894602" w:rsidRDefault="00081A0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 xml:space="preserve">c/ 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 xml:space="preserve">jestem związany </w:t>
      </w:r>
      <w:r w:rsidR="00A646DE">
        <w:rPr>
          <w:rFonts w:eastAsia="Times New Roman"/>
          <w:kern w:val="1"/>
          <w:sz w:val="24"/>
          <w:szCs w:val="20"/>
          <w:lang w:eastAsia="ar-SA"/>
        </w:rPr>
        <w:t>z niniejszą ofertą przez okres 3</w:t>
      </w:r>
      <w:r w:rsidR="00AD1DA6" w:rsidRPr="00AD1DA6">
        <w:rPr>
          <w:rFonts w:eastAsia="Times New Roman"/>
          <w:kern w:val="1"/>
          <w:sz w:val="24"/>
          <w:szCs w:val="20"/>
          <w:lang w:eastAsia="ar-SA"/>
        </w:rPr>
        <w:t>0 dni, licząc od dnia składania ofert podanego w</w:t>
      </w:r>
      <w:r w:rsidR="00A646DE">
        <w:rPr>
          <w:rFonts w:eastAsia="Times New Roman"/>
          <w:kern w:val="1"/>
          <w:sz w:val="24"/>
          <w:szCs w:val="20"/>
          <w:lang w:eastAsia="ar-SA"/>
        </w:rPr>
        <w:t xml:space="preserve"> zap</w:t>
      </w:r>
      <w:r w:rsidR="00DA516C">
        <w:rPr>
          <w:rFonts w:eastAsia="Times New Roman"/>
          <w:kern w:val="1"/>
          <w:sz w:val="24"/>
          <w:szCs w:val="20"/>
          <w:lang w:eastAsia="ar-SA"/>
        </w:rPr>
        <w:t>ytaniu</w:t>
      </w:r>
      <w:r w:rsidR="00DA51E9">
        <w:rPr>
          <w:rFonts w:eastAsia="Times New Roman"/>
          <w:kern w:val="1"/>
          <w:sz w:val="24"/>
          <w:szCs w:val="20"/>
          <w:lang w:eastAsia="ar-SA"/>
        </w:rPr>
        <w:t xml:space="preserve"> ofertowym</w:t>
      </w:r>
      <w:r w:rsidR="00A646DE">
        <w:rPr>
          <w:rFonts w:eastAsia="Times New Roman"/>
          <w:kern w:val="1"/>
          <w:sz w:val="24"/>
          <w:szCs w:val="20"/>
          <w:lang w:eastAsia="ar-SA"/>
        </w:rPr>
        <w:t>;</w:t>
      </w:r>
    </w:p>
    <w:p w:rsidR="00894602" w:rsidRPr="00894602" w:rsidRDefault="00894602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  <w:r>
        <w:rPr>
          <w:rFonts w:eastAsia="Times New Roman"/>
          <w:kern w:val="1"/>
          <w:sz w:val="24"/>
          <w:szCs w:val="20"/>
          <w:lang w:eastAsia="ar-SA"/>
        </w:rPr>
        <w:t xml:space="preserve">d/ </w:t>
      </w:r>
      <w:r w:rsidR="004E0F2E">
        <w:rPr>
          <w:rFonts w:eastAsia="Times New Roman"/>
          <w:kern w:val="1"/>
          <w:sz w:val="24"/>
          <w:szCs w:val="20"/>
          <w:lang w:eastAsia="ar-SA"/>
        </w:rPr>
        <w:t xml:space="preserve">zrealizuję zamówienie w terminie </w:t>
      </w:r>
      <w:r w:rsidR="00876F85">
        <w:rPr>
          <w:rFonts w:eastAsia="Times New Roman"/>
          <w:kern w:val="1"/>
          <w:sz w:val="24"/>
          <w:szCs w:val="20"/>
          <w:lang w:eastAsia="ar-SA"/>
        </w:rPr>
        <w:t xml:space="preserve">wskazanym w </w:t>
      </w:r>
      <w:r w:rsidR="00A646DE">
        <w:rPr>
          <w:rFonts w:eastAsia="Times New Roman"/>
          <w:kern w:val="1"/>
          <w:sz w:val="24"/>
          <w:szCs w:val="20"/>
          <w:lang w:eastAsia="ar-SA"/>
        </w:rPr>
        <w:t>zap</w:t>
      </w:r>
      <w:r w:rsidR="00DA51E9">
        <w:rPr>
          <w:rFonts w:eastAsia="Times New Roman"/>
          <w:kern w:val="1"/>
          <w:sz w:val="24"/>
          <w:szCs w:val="20"/>
          <w:lang w:eastAsia="ar-SA"/>
        </w:rPr>
        <w:t xml:space="preserve">ytaniu </w:t>
      </w:r>
      <w:r w:rsidR="00A646DE">
        <w:rPr>
          <w:rFonts w:eastAsia="Times New Roman"/>
          <w:kern w:val="1"/>
          <w:sz w:val="24"/>
          <w:szCs w:val="20"/>
          <w:lang w:eastAsia="ar-SA"/>
        </w:rPr>
        <w:t>ofert</w:t>
      </w:r>
      <w:r w:rsidR="00DA51E9">
        <w:rPr>
          <w:rFonts w:eastAsia="Times New Roman"/>
          <w:kern w:val="1"/>
          <w:sz w:val="24"/>
          <w:szCs w:val="20"/>
          <w:lang w:eastAsia="ar-SA"/>
        </w:rPr>
        <w:t>owym</w:t>
      </w:r>
      <w:r w:rsidR="00A646DE">
        <w:rPr>
          <w:rFonts w:eastAsia="Times New Roman"/>
          <w:kern w:val="1"/>
          <w:sz w:val="24"/>
          <w:szCs w:val="20"/>
          <w:lang w:eastAsia="ar-SA"/>
        </w:rPr>
        <w:t>;</w:t>
      </w:r>
    </w:p>
    <w:p w:rsidR="00672D2A" w:rsidRDefault="00672D2A" w:rsidP="00BF19FD">
      <w:pPr>
        <w:suppressAutoHyphens/>
        <w:ind w:left="0" w:firstLine="0"/>
        <w:jc w:val="both"/>
        <w:rPr>
          <w:rFonts w:eastAsia="Times New Roman"/>
          <w:color w:val="000000"/>
          <w:kern w:val="1"/>
          <w:sz w:val="24"/>
          <w:szCs w:val="20"/>
          <w:lang w:eastAsia="ar-SA"/>
        </w:rPr>
      </w:pPr>
    </w:p>
    <w:p w:rsidR="005773E6" w:rsidRDefault="005773E6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BF19FD" w:rsidRDefault="00BF19F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BF19FD" w:rsidRDefault="00BF19FD" w:rsidP="00BF19FD">
      <w:pPr>
        <w:suppressAutoHyphens/>
        <w:ind w:left="0" w:firstLine="0"/>
        <w:jc w:val="both"/>
        <w:rPr>
          <w:rFonts w:eastAsia="Times New Roman"/>
          <w:kern w:val="1"/>
          <w:sz w:val="24"/>
          <w:szCs w:val="20"/>
          <w:lang w:eastAsia="ar-SA"/>
        </w:rPr>
      </w:pPr>
    </w:p>
    <w:p w:rsidR="005773E6" w:rsidRPr="005773E6" w:rsidRDefault="005773E6" w:rsidP="00BF19FD">
      <w:pPr>
        <w:suppressAutoHyphens/>
        <w:ind w:left="0" w:firstLine="0"/>
        <w:jc w:val="both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i/>
          <w:kern w:val="1"/>
          <w:szCs w:val="20"/>
          <w:lang w:eastAsia="ar-SA"/>
        </w:rPr>
        <w:t>......................................, dnia ....................</w:t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ab/>
      </w:r>
    </w:p>
    <w:p w:rsidR="005773E6" w:rsidRPr="005773E6" w:rsidRDefault="005773E6" w:rsidP="00BF19FD">
      <w:pPr>
        <w:suppressAutoHyphens/>
        <w:ind w:left="0" w:firstLine="0"/>
        <w:jc w:val="right"/>
        <w:rPr>
          <w:rFonts w:eastAsia="Times New Roman"/>
          <w:kern w:val="1"/>
          <w:sz w:val="24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  <w:t>……………………………………….</w:t>
      </w:r>
    </w:p>
    <w:p w:rsidR="005773E6" w:rsidRPr="005773E6" w:rsidRDefault="005773E6" w:rsidP="00BF19FD">
      <w:pPr>
        <w:suppressAutoHyphens/>
        <w:ind w:left="0" w:firstLine="0"/>
        <w:jc w:val="right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kern w:val="1"/>
          <w:sz w:val="24"/>
          <w:szCs w:val="20"/>
          <w:lang w:eastAsia="ar-SA"/>
        </w:rPr>
        <w:tab/>
      </w:r>
      <w:r w:rsidRPr="005773E6">
        <w:rPr>
          <w:rFonts w:eastAsia="Times New Roman"/>
          <w:i/>
          <w:kern w:val="1"/>
          <w:szCs w:val="20"/>
          <w:lang w:eastAsia="ar-SA"/>
        </w:rPr>
        <w:t xml:space="preserve">Podpis wraz z pieczęcią osoby </w:t>
      </w:r>
    </w:p>
    <w:p w:rsidR="00AD1DA6" w:rsidRPr="005773E6" w:rsidRDefault="005773E6" w:rsidP="00BF19FD">
      <w:pPr>
        <w:suppressAutoHyphens/>
        <w:ind w:left="0" w:firstLine="0"/>
        <w:jc w:val="right"/>
        <w:rPr>
          <w:rFonts w:eastAsia="Times New Roman"/>
          <w:i/>
          <w:kern w:val="1"/>
          <w:szCs w:val="20"/>
          <w:lang w:eastAsia="ar-SA"/>
        </w:rPr>
      </w:pPr>
      <w:r w:rsidRPr="005773E6">
        <w:rPr>
          <w:rFonts w:eastAsia="Times New Roman"/>
          <w:i/>
          <w:kern w:val="1"/>
          <w:szCs w:val="20"/>
          <w:lang w:eastAsia="ar-SA"/>
        </w:rPr>
        <w:t>uprawnionej do reprezentowania Wykonawcy</w:t>
      </w:r>
    </w:p>
    <w:p w:rsidR="008231B7" w:rsidRDefault="008231B7" w:rsidP="00BF19FD">
      <w:pPr>
        <w:suppressAutoHyphens/>
        <w:ind w:left="0" w:firstLine="0"/>
        <w:rPr>
          <w:rFonts w:ascii="Verdana" w:eastAsia="Times New Roman" w:hAnsi="Verdana" w:cs="Verdana"/>
          <w:i/>
          <w:iCs/>
          <w:kern w:val="1"/>
          <w:szCs w:val="20"/>
          <w:lang w:eastAsia="ar-SA"/>
        </w:rPr>
      </w:pPr>
    </w:p>
    <w:sectPr w:rsidR="008231B7" w:rsidSect="00D41D37">
      <w:headerReference w:type="default" r:id="rId8"/>
      <w:footerReference w:type="default" r:id="rId9"/>
      <w:pgSz w:w="11906" w:h="16838" w:code="9"/>
      <w:pgMar w:top="816" w:right="1418" w:bottom="1079" w:left="1418" w:header="426" w:footer="6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95" w:rsidRDefault="00C45895" w:rsidP="00655BC3">
      <w:r>
        <w:separator/>
      </w:r>
    </w:p>
  </w:endnote>
  <w:endnote w:type="continuationSeparator" w:id="0">
    <w:p w:rsidR="00C45895" w:rsidRDefault="00C45895" w:rsidP="0065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3A" w:rsidRPr="00620353" w:rsidRDefault="009D3B3A" w:rsidP="00620353">
    <w:pPr>
      <w:pStyle w:val="Stopka"/>
      <w:jc w:val="right"/>
      <w:rPr>
        <w:rFonts w:ascii="Calibri" w:hAnsi="Calibri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95" w:rsidRDefault="00C45895" w:rsidP="00655BC3">
      <w:r>
        <w:separator/>
      </w:r>
    </w:p>
  </w:footnote>
  <w:footnote w:type="continuationSeparator" w:id="0">
    <w:p w:rsidR="00C45895" w:rsidRDefault="00C45895" w:rsidP="00655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B3A" w:rsidRPr="00081A0D" w:rsidRDefault="009D3B3A" w:rsidP="00081A0D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53100" cy="733425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Verdana"/>
        <w:b/>
        <w:bCs/>
        <w:i/>
        <w:iCs/>
        <w:strike w:val="0"/>
        <w:dstrike w:val="0"/>
        <w:color w:val="000000"/>
        <w:position w:val="0"/>
        <w:sz w:val="20"/>
        <w:szCs w:val="20"/>
        <w:shd w:val="clear" w:color="auto" w:fill="auto"/>
        <w:vertAlign w:val="baseline"/>
        <w:em w:val="none"/>
        <w:lang w:val="pl-PL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cs="Verdana"/>
        <w:b w:val="0"/>
        <w:bCs w:val="0"/>
        <w:i w:val="0"/>
        <w:iCs w:val="0"/>
        <w:sz w:val="17"/>
        <w:szCs w:val="17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AC304BD2"/>
    <w:name w:val="WW8Num342"/>
    <w:lvl w:ilvl="0">
      <w:start w:val="1"/>
      <w:numFmt w:val="decimal"/>
      <w:lvlText w:val="13.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F"/>
    <w:multiLevelType w:val="multilevel"/>
    <w:tmpl w:val="0000000F"/>
    <w:name w:val="WW8Num1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734DCA"/>
    <w:multiLevelType w:val="hybridMultilevel"/>
    <w:tmpl w:val="E5605AB6"/>
    <w:lvl w:ilvl="0" w:tplc="FA949B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2E2FA4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44E66E7"/>
    <w:multiLevelType w:val="hybridMultilevel"/>
    <w:tmpl w:val="3BF0C4A4"/>
    <w:lvl w:ilvl="0" w:tplc="D04EC2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3A2E34"/>
    <w:multiLevelType w:val="hybridMultilevel"/>
    <w:tmpl w:val="06BA69DE"/>
    <w:lvl w:ilvl="0" w:tplc="CE04F6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9AA0225"/>
    <w:multiLevelType w:val="hybridMultilevel"/>
    <w:tmpl w:val="2BE8D310"/>
    <w:lvl w:ilvl="0" w:tplc="9CAC14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6"/>
    <w:multiLevelType w:val="hybridMultilevel"/>
    <w:tmpl w:val="4F803862"/>
    <w:lvl w:ilvl="0" w:tplc="D49C06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6F572C4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32FD7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15">
    <w:nsid w:val="1EDE5FC8"/>
    <w:multiLevelType w:val="hybridMultilevel"/>
    <w:tmpl w:val="A57AD2B8"/>
    <w:lvl w:ilvl="0" w:tplc="8EDC1E26">
      <w:start w:val="1"/>
      <w:numFmt w:val="decimal"/>
      <w:pStyle w:val="SIWZ"/>
      <w:lvlText w:val="%1."/>
      <w:lvlJc w:val="left"/>
      <w:pPr>
        <w:ind w:left="644" w:hanging="360"/>
      </w:pPr>
      <w:rPr>
        <w:rFonts w:ascii="Calibri" w:hAnsi="Calibri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A36EC4"/>
    <w:multiLevelType w:val="hybridMultilevel"/>
    <w:tmpl w:val="5DC84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B72F2E"/>
    <w:multiLevelType w:val="hybridMultilevel"/>
    <w:tmpl w:val="4D784DD0"/>
    <w:lvl w:ilvl="0" w:tplc="93C2F026">
      <w:start w:val="1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184CE8"/>
    <w:multiLevelType w:val="hybridMultilevel"/>
    <w:tmpl w:val="3E36F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1523EC"/>
    <w:multiLevelType w:val="hybridMultilevel"/>
    <w:tmpl w:val="6CC41C32"/>
    <w:lvl w:ilvl="0" w:tplc="C8FCF7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080308"/>
    <w:multiLevelType w:val="multilevel"/>
    <w:tmpl w:val="DD4C6F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1">
    <w:nsid w:val="36BB6DFB"/>
    <w:multiLevelType w:val="hybridMultilevel"/>
    <w:tmpl w:val="227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2955"/>
    <w:multiLevelType w:val="hybridMultilevel"/>
    <w:tmpl w:val="53DA5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34010"/>
    <w:multiLevelType w:val="multilevel"/>
    <w:tmpl w:val="FF4A8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9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7747FE7"/>
    <w:multiLevelType w:val="hybridMultilevel"/>
    <w:tmpl w:val="0D3C2A2E"/>
    <w:name w:val="WW8Num32"/>
    <w:lvl w:ilvl="0" w:tplc="624A4898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7E5343"/>
    <w:multiLevelType w:val="multilevel"/>
    <w:tmpl w:val="9C6A0D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6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16428"/>
    <w:multiLevelType w:val="multilevel"/>
    <w:tmpl w:val="1AE4F1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8">
    <w:nsid w:val="4FF76C5D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25F54E0"/>
    <w:multiLevelType w:val="multilevel"/>
    <w:tmpl w:val="00000003"/>
    <w:name w:val="WW8Num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53AB18C0"/>
    <w:multiLevelType w:val="multilevel"/>
    <w:tmpl w:val="0415001F"/>
    <w:name w:val="WW8Num3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5ED2014"/>
    <w:multiLevelType w:val="hybridMultilevel"/>
    <w:tmpl w:val="A51E04DA"/>
    <w:lvl w:ilvl="0" w:tplc="D49C065E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2">
    <w:nsid w:val="583F2035"/>
    <w:multiLevelType w:val="hybridMultilevel"/>
    <w:tmpl w:val="F1726B02"/>
    <w:lvl w:ilvl="0" w:tplc="E8C0AD2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EE6BBE"/>
    <w:multiLevelType w:val="hybridMultilevel"/>
    <w:tmpl w:val="ABCEA13E"/>
    <w:lvl w:ilvl="0" w:tplc="43F69138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625CE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9AD7E99"/>
    <w:multiLevelType w:val="hybridMultilevel"/>
    <w:tmpl w:val="C9D20C88"/>
    <w:name w:val="WW8Num33"/>
    <w:lvl w:ilvl="0" w:tplc="2E1C41A8">
      <w:start w:val="1"/>
      <w:numFmt w:val="decimal"/>
      <w:lvlText w:val="3.%1."/>
      <w:lvlJc w:val="left"/>
      <w:pPr>
        <w:tabs>
          <w:tab w:val="num" w:pos="340"/>
        </w:tabs>
        <w:ind w:left="624" w:hanging="624"/>
      </w:pPr>
      <w:rPr>
        <w:rFonts w:hint="default"/>
      </w:rPr>
    </w:lvl>
    <w:lvl w:ilvl="1" w:tplc="41CC85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D438E"/>
    <w:multiLevelType w:val="multilevel"/>
    <w:tmpl w:val="00000003"/>
    <w:name w:val="WW8Num3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5D4D2480"/>
    <w:multiLevelType w:val="multilevel"/>
    <w:tmpl w:val="A9769A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DBD558E"/>
    <w:multiLevelType w:val="hybridMultilevel"/>
    <w:tmpl w:val="EACC49F0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91C91"/>
    <w:multiLevelType w:val="multilevel"/>
    <w:tmpl w:val="2B585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F964FEB"/>
    <w:multiLevelType w:val="hybridMultilevel"/>
    <w:tmpl w:val="42F06BAA"/>
    <w:name w:val="WW8Num333"/>
    <w:lvl w:ilvl="0" w:tplc="7B865540">
      <w:start w:val="1"/>
      <w:numFmt w:val="decimal"/>
      <w:lvlText w:val="3.%1."/>
      <w:lvlJc w:val="left"/>
      <w:pPr>
        <w:tabs>
          <w:tab w:val="num" w:pos="114"/>
        </w:tabs>
        <w:ind w:left="68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0834E2E"/>
    <w:multiLevelType w:val="hybridMultilevel"/>
    <w:tmpl w:val="072A5770"/>
    <w:name w:val="WW8Num332"/>
    <w:lvl w:ilvl="0" w:tplc="07EC22CE">
      <w:start w:val="1"/>
      <w:numFmt w:val="decimal"/>
      <w:lvlText w:val="3.%1."/>
      <w:lvlJc w:val="left"/>
      <w:pPr>
        <w:tabs>
          <w:tab w:val="num" w:pos="57"/>
        </w:tabs>
        <w:ind w:left="62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D65B5C"/>
    <w:multiLevelType w:val="hybridMultilevel"/>
    <w:tmpl w:val="3C4A4E4E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67AC747C"/>
    <w:multiLevelType w:val="hybridMultilevel"/>
    <w:tmpl w:val="3C8E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D07F6"/>
    <w:multiLevelType w:val="hybridMultilevel"/>
    <w:tmpl w:val="5008CDD2"/>
    <w:lvl w:ilvl="0" w:tplc="62D2A89C">
      <w:start w:val="2"/>
      <w:numFmt w:val="decimal"/>
      <w:lvlText w:val="7.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2F58B6"/>
    <w:multiLevelType w:val="hybridMultilevel"/>
    <w:tmpl w:val="43E638A6"/>
    <w:lvl w:ilvl="0" w:tplc="BEF2D5F8">
      <w:start w:val="1"/>
      <w:numFmt w:val="lowerLetter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7017"/>
    <w:multiLevelType w:val="hybridMultilevel"/>
    <w:tmpl w:val="5DE0BA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B13D95"/>
    <w:multiLevelType w:val="hybridMultilevel"/>
    <w:tmpl w:val="8B7C81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0D0B05"/>
    <w:multiLevelType w:val="hybridMultilevel"/>
    <w:tmpl w:val="E8BE7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3B793D"/>
    <w:multiLevelType w:val="hybridMultilevel"/>
    <w:tmpl w:val="7F58E454"/>
    <w:lvl w:ilvl="0" w:tplc="BEF2D5F8">
      <w:start w:val="1"/>
      <w:numFmt w:val="lowerLetter"/>
      <w:lvlText w:val="%1)"/>
      <w:lvlJc w:val="right"/>
      <w:pPr>
        <w:ind w:left="1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0">
    <w:nsid w:val="7F412E93"/>
    <w:multiLevelType w:val="multilevel"/>
    <w:tmpl w:val="C5DC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15"/>
  </w:num>
  <w:num w:numId="5">
    <w:abstractNumId w:val="7"/>
  </w:num>
  <w:num w:numId="6">
    <w:abstractNumId w:val="11"/>
  </w:num>
  <w:num w:numId="7">
    <w:abstractNumId w:val="9"/>
  </w:num>
  <w:num w:numId="8">
    <w:abstractNumId w:val="45"/>
  </w:num>
  <w:num w:numId="9">
    <w:abstractNumId w:val="10"/>
  </w:num>
  <w:num w:numId="10">
    <w:abstractNumId w:val="20"/>
  </w:num>
  <w:num w:numId="11">
    <w:abstractNumId w:val="49"/>
  </w:num>
  <w:num w:numId="12">
    <w:abstractNumId w:val="27"/>
  </w:num>
  <w:num w:numId="13">
    <w:abstractNumId w:val="42"/>
  </w:num>
  <w:num w:numId="14">
    <w:abstractNumId w:val="12"/>
  </w:num>
  <w:num w:numId="15">
    <w:abstractNumId w:val="28"/>
  </w:num>
  <w:num w:numId="16">
    <w:abstractNumId w:val="3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25"/>
  </w:num>
  <w:num w:numId="22">
    <w:abstractNumId w:val="48"/>
  </w:num>
  <w:num w:numId="23">
    <w:abstractNumId w:val="47"/>
  </w:num>
  <w:num w:numId="24">
    <w:abstractNumId w:val="38"/>
  </w:num>
  <w:num w:numId="25">
    <w:abstractNumId w:val="14"/>
  </w:num>
  <w:num w:numId="26">
    <w:abstractNumId w:val="50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34"/>
  </w:num>
  <w:num w:numId="34">
    <w:abstractNumId w:val="39"/>
  </w:num>
  <w:num w:numId="35">
    <w:abstractNumId w:val="23"/>
  </w:num>
  <w:num w:numId="36">
    <w:abstractNumId w:val="15"/>
  </w:num>
  <w:num w:numId="37">
    <w:abstractNumId w:val="43"/>
  </w:num>
  <w:num w:numId="38">
    <w:abstractNumId w:val="21"/>
  </w:num>
  <w:num w:numId="39">
    <w:abstractNumId w:val="15"/>
  </w:num>
  <w:num w:numId="40">
    <w:abstractNumId w:val="1"/>
  </w:num>
  <w:num w:numId="41">
    <w:abstractNumId w:val="44"/>
  </w:num>
  <w:num w:numId="42">
    <w:abstractNumId w:val="37"/>
  </w:num>
  <w:num w:numId="43">
    <w:abstractNumId w:val="26"/>
  </w:num>
  <w:num w:numId="44">
    <w:abstractNumId w:val="33"/>
  </w:num>
  <w:num w:numId="45">
    <w:abstractNumId w:val="32"/>
  </w:num>
  <w:num w:numId="46">
    <w:abstractNumId w:val="13"/>
  </w:num>
  <w:num w:numId="47">
    <w:abstractNumId w:val="4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113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55BC3"/>
    <w:rsid w:val="000004D9"/>
    <w:rsid w:val="00002461"/>
    <w:rsid w:val="00004EC8"/>
    <w:rsid w:val="00004F45"/>
    <w:rsid w:val="00005C7F"/>
    <w:rsid w:val="000063A1"/>
    <w:rsid w:val="00006F1C"/>
    <w:rsid w:val="00006F84"/>
    <w:rsid w:val="00007E3E"/>
    <w:rsid w:val="000103F4"/>
    <w:rsid w:val="0001190E"/>
    <w:rsid w:val="0001270B"/>
    <w:rsid w:val="000128A8"/>
    <w:rsid w:val="00012B4E"/>
    <w:rsid w:val="00013201"/>
    <w:rsid w:val="00014741"/>
    <w:rsid w:val="0002139C"/>
    <w:rsid w:val="000219C2"/>
    <w:rsid w:val="00021DA4"/>
    <w:rsid w:val="000224CA"/>
    <w:rsid w:val="00022D0B"/>
    <w:rsid w:val="000230E9"/>
    <w:rsid w:val="000247DC"/>
    <w:rsid w:val="00027A8D"/>
    <w:rsid w:val="000306D0"/>
    <w:rsid w:val="00030E08"/>
    <w:rsid w:val="000312FA"/>
    <w:rsid w:val="000338EF"/>
    <w:rsid w:val="000358D0"/>
    <w:rsid w:val="00036010"/>
    <w:rsid w:val="00036144"/>
    <w:rsid w:val="00037B74"/>
    <w:rsid w:val="00042BAC"/>
    <w:rsid w:val="0004583E"/>
    <w:rsid w:val="00045F87"/>
    <w:rsid w:val="000504B7"/>
    <w:rsid w:val="000508AB"/>
    <w:rsid w:val="0005156B"/>
    <w:rsid w:val="000526ED"/>
    <w:rsid w:val="000539C9"/>
    <w:rsid w:val="00055A10"/>
    <w:rsid w:val="000561BC"/>
    <w:rsid w:val="000561F2"/>
    <w:rsid w:val="000572FC"/>
    <w:rsid w:val="00057AF4"/>
    <w:rsid w:val="00060746"/>
    <w:rsid w:val="00064370"/>
    <w:rsid w:val="00065C12"/>
    <w:rsid w:val="000668F3"/>
    <w:rsid w:val="00070765"/>
    <w:rsid w:val="00073260"/>
    <w:rsid w:val="0007472B"/>
    <w:rsid w:val="00074A8D"/>
    <w:rsid w:val="000773AE"/>
    <w:rsid w:val="00081A0D"/>
    <w:rsid w:val="00082C51"/>
    <w:rsid w:val="000847C9"/>
    <w:rsid w:val="00084BC6"/>
    <w:rsid w:val="000852CF"/>
    <w:rsid w:val="00086523"/>
    <w:rsid w:val="0009041E"/>
    <w:rsid w:val="00091B62"/>
    <w:rsid w:val="00093BA2"/>
    <w:rsid w:val="00094176"/>
    <w:rsid w:val="00094754"/>
    <w:rsid w:val="000955DB"/>
    <w:rsid w:val="00096A47"/>
    <w:rsid w:val="00096B15"/>
    <w:rsid w:val="000A0516"/>
    <w:rsid w:val="000A1147"/>
    <w:rsid w:val="000A1710"/>
    <w:rsid w:val="000A2858"/>
    <w:rsid w:val="000A4179"/>
    <w:rsid w:val="000A47AF"/>
    <w:rsid w:val="000A48DA"/>
    <w:rsid w:val="000A7AED"/>
    <w:rsid w:val="000B0351"/>
    <w:rsid w:val="000B05B6"/>
    <w:rsid w:val="000B1395"/>
    <w:rsid w:val="000B2310"/>
    <w:rsid w:val="000B2354"/>
    <w:rsid w:val="000B2B42"/>
    <w:rsid w:val="000B324B"/>
    <w:rsid w:val="000B3486"/>
    <w:rsid w:val="000B4DE5"/>
    <w:rsid w:val="000B62E6"/>
    <w:rsid w:val="000B734E"/>
    <w:rsid w:val="000C0242"/>
    <w:rsid w:val="000C09A9"/>
    <w:rsid w:val="000C2609"/>
    <w:rsid w:val="000C2F31"/>
    <w:rsid w:val="000C3708"/>
    <w:rsid w:val="000C6C3A"/>
    <w:rsid w:val="000D08DC"/>
    <w:rsid w:val="000D0B02"/>
    <w:rsid w:val="000D2544"/>
    <w:rsid w:val="000D2A32"/>
    <w:rsid w:val="000D32C1"/>
    <w:rsid w:val="000D52A7"/>
    <w:rsid w:val="000D668D"/>
    <w:rsid w:val="000D6FD0"/>
    <w:rsid w:val="000D7D81"/>
    <w:rsid w:val="000E14A3"/>
    <w:rsid w:val="000E269B"/>
    <w:rsid w:val="000E2751"/>
    <w:rsid w:val="000E33C9"/>
    <w:rsid w:val="000E46B5"/>
    <w:rsid w:val="000E5A88"/>
    <w:rsid w:val="000E7027"/>
    <w:rsid w:val="000F1650"/>
    <w:rsid w:val="000F17FC"/>
    <w:rsid w:val="000F2FC3"/>
    <w:rsid w:val="000F472F"/>
    <w:rsid w:val="000F4DCE"/>
    <w:rsid w:val="000F642C"/>
    <w:rsid w:val="000F7DD4"/>
    <w:rsid w:val="00100573"/>
    <w:rsid w:val="00100B72"/>
    <w:rsid w:val="00101432"/>
    <w:rsid w:val="0010156D"/>
    <w:rsid w:val="0011164A"/>
    <w:rsid w:val="00113742"/>
    <w:rsid w:val="00113AD5"/>
    <w:rsid w:val="00116DB8"/>
    <w:rsid w:val="0011745A"/>
    <w:rsid w:val="00117A37"/>
    <w:rsid w:val="001202CF"/>
    <w:rsid w:val="00120C35"/>
    <w:rsid w:val="0012185C"/>
    <w:rsid w:val="00122CA7"/>
    <w:rsid w:val="001237BB"/>
    <w:rsid w:val="00123F30"/>
    <w:rsid w:val="001279D0"/>
    <w:rsid w:val="00130741"/>
    <w:rsid w:val="00130FCD"/>
    <w:rsid w:val="001319DE"/>
    <w:rsid w:val="00134863"/>
    <w:rsid w:val="001368D8"/>
    <w:rsid w:val="00140483"/>
    <w:rsid w:val="00141FA1"/>
    <w:rsid w:val="001440A1"/>
    <w:rsid w:val="00145D72"/>
    <w:rsid w:val="001465D8"/>
    <w:rsid w:val="00146693"/>
    <w:rsid w:val="00146E87"/>
    <w:rsid w:val="00147683"/>
    <w:rsid w:val="00151308"/>
    <w:rsid w:val="00151DAE"/>
    <w:rsid w:val="00151E9E"/>
    <w:rsid w:val="0015477D"/>
    <w:rsid w:val="001559C1"/>
    <w:rsid w:val="00155D50"/>
    <w:rsid w:val="00156CB5"/>
    <w:rsid w:val="00161AB4"/>
    <w:rsid w:val="00162DDA"/>
    <w:rsid w:val="001638CB"/>
    <w:rsid w:val="00163912"/>
    <w:rsid w:val="001653D6"/>
    <w:rsid w:val="00166FF4"/>
    <w:rsid w:val="00167800"/>
    <w:rsid w:val="00167CEC"/>
    <w:rsid w:val="00170ECA"/>
    <w:rsid w:val="00174917"/>
    <w:rsid w:val="0017571B"/>
    <w:rsid w:val="00177D33"/>
    <w:rsid w:val="0018169B"/>
    <w:rsid w:val="00181FF5"/>
    <w:rsid w:val="0018254A"/>
    <w:rsid w:val="00183237"/>
    <w:rsid w:val="00183984"/>
    <w:rsid w:val="001839D6"/>
    <w:rsid w:val="00183EAF"/>
    <w:rsid w:val="00186A43"/>
    <w:rsid w:val="001870E0"/>
    <w:rsid w:val="0018719E"/>
    <w:rsid w:val="001906D6"/>
    <w:rsid w:val="001936D5"/>
    <w:rsid w:val="0019372F"/>
    <w:rsid w:val="00193AAC"/>
    <w:rsid w:val="00193CFB"/>
    <w:rsid w:val="001947BA"/>
    <w:rsid w:val="00195261"/>
    <w:rsid w:val="00195F98"/>
    <w:rsid w:val="001962E8"/>
    <w:rsid w:val="00197961"/>
    <w:rsid w:val="00197A08"/>
    <w:rsid w:val="001A040C"/>
    <w:rsid w:val="001A0DB1"/>
    <w:rsid w:val="001A1734"/>
    <w:rsid w:val="001A1EC9"/>
    <w:rsid w:val="001A750E"/>
    <w:rsid w:val="001B1A36"/>
    <w:rsid w:val="001B2721"/>
    <w:rsid w:val="001B4A9F"/>
    <w:rsid w:val="001B606B"/>
    <w:rsid w:val="001B6E96"/>
    <w:rsid w:val="001B703C"/>
    <w:rsid w:val="001C2173"/>
    <w:rsid w:val="001C2756"/>
    <w:rsid w:val="001C362F"/>
    <w:rsid w:val="001C3631"/>
    <w:rsid w:val="001C3774"/>
    <w:rsid w:val="001C43CF"/>
    <w:rsid w:val="001C659D"/>
    <w:rsid w:val="001D0171"/>
    <w:rsid w:val="001D1DF5"/>
    <w:rsid w:val="001D22DA"/>
    <w:rsid w:val="001D46F6"/>
    <w:rsid w:val="001D610E"/>
    <w:rsid w:val="001D6733"/>
    <w:rsid w:val="001D782F"/>
    <w:rsid w:val="001D7FC4"/>
    <w:rsid w:val="001E1D38"/>
    <w:rsid w:val="001E284A"/>
    <w:rsid w:val="001E2ECD"/>
    <w:rsid w:val="001E5AD9"/>
    <w:rsid w:val="001E6C01"/>
    <w:rsid w:val="001E6D00"/>
    <w:rsid w:val="001F14D5"/>
    <w:rsid w:val="001F2A37"/>
    <w:rsid w:val="001F2AFA"/>
    <w:rsid w:val="001F2CFF"/>
    <w:rsid w:val="001F4003"/>
    <w:rsid w:val="001F4E9A"/>
    <w:rsid w:val="001F6A5B"/>
    <w:rsid w:val="001F6AE7"/>
    <w:rsid w:val="001F6C0C"/>
    <w:rsid w:val="002001C4"/>
    <w:rsid w:val="002005CB"/>
    <w:rsid w:val="00200B4A"/>
    <w:rsid w:val="00202867"/>
    <w:rsid w:val="00204CC2"/>
    <w:rsid w:val="00204D6F"/>
    <w:rsid w:val="00206843"/>
    <w:rsid w:val="00206A3E"/>
    <w:rsid w:val="00207DAD"/>
    <w:rsid w:val="0021203B"/>
    <w:rsid w:val="00212CC0"/>
    <w:rsid w:val="00213203"/>
    <w:rsid w:val="00213700"/>
    <w:rsid w:val="00214C90"/>
    <w:rsid w:val="00215FC7"/>
    <w:rsid w:val="002215C5"/>
    <w:rsid w:val="00221A51"/>
    <w:rsid w:val="00222C83"/>
    <w:rsid w:val="0022415A"/>
    <w:rsid w:val="002243EF"/>
    <w:rsid w:val="002266BA"/>
    <w:rsid w:val="00227E3F"/>
    <w:rsid w:val="00230189"/>
    <w:rsid w:val="002324A7"/>
    <w:rsid w:val="00232A91"/>
    <w:rsid w:val="00233C13"/>
    <w:rsid w:val="00235616"/>
    <w:rsid w:val="00237179"/>
    <w:rsid w:val="002379C5"/>
    <w:rsid w:val="002417CC"/>
    <w:rsid w:val="00244464"/>
    <w:rsid w:val="00244B3B"/>
    <w:rsid w:val="00246C34"/>
    <w:rsid w:val="002476EC"/>
    <w:rsid w:val="00250548"/>
    <w:rsid w:val="002509CA"/>
    <w:rsid w:val="00250CD2"/>
    <w:rsid w:val="00254023"/>
    <w:rsid w:val="002548EF"/>
    <w:rsid w:val="002550D0"/>
    <w:rsid w:val="002551A3"/>
    <w:rsid w:val="00256023"/>
    <w:rsid w:val="00264914"/>
    <w:rsid w:val="002653AF"/>
    <w:rsid w:val="002664B8"/>
    <w:rsid w:val="00272293"/>
    <w:rsid w:val="0027367B"/>
    <w:rsid w:val="00273A88"/>
    <w:rsid w:val="002761B4"/>
    <w:rsid w:val="00277907"/>
    <w:rsid w:val="0028637C"/>
    <w:rsid w:val="00287706"/>
    <w:rsid w:val="00290150"/>
    <w:rsid w:val="00290E4A"/>
    <w:rsid w:val="0029361D"/>
    <w:rsid w:val="00294287"/>
    <w:rsid w:val="00296BAD"/>
    <w:rsid w:val="00296FC4"/>
    <w:rsid w:val="00297721"/>
    <w:rsid w:val="002A1FDF"/>
    <w:rsid w:val="002A29C6"/>
    <w:rsid w:val="002A3ADE"/>
    <w:rsid w:val="002A3CB7"/>
    <w:rsid w:val="002A5123"/>
    <w:rsid w:val="002A59AB"/>
    <w:rsid w:val="002A6421"/>
    <w:rsid w:val="002A6AEF"/>
    <w:rsid w:val="002A709B"/>
    <w:rsid w:val="002A76BF"/>
    <w:rsid w:val="002A7E0C"/>
    <w:rsid w:val="002B4C3E"/>
    <w:rsid w:val="002C0ED5"/>
    <w:rsid w:val="002C1652"/>
    <w:rsid w:val="002C1EFD"/>
    <w:rsid w:val="002C1FCE"/>
    <w:rsid w:val="002C1FCF"/>
    <w:rsid w:val="002C3364"/>
    <w:rsid w:val="002C4110"/>
    <w:rsid w:val="002C4C08"/>
    <w:rsid w:val="002C559A"/>
    <w:rsid w:val="002C5F45"/>
    <w:rsid w:val="002D01ED"/>
    <w:rsid w:val="002D022F"/>
    <w:rsid w:val="002D0747"/>
    <w:rsid w:val="002D1E22"/>
    <w:rsid w:val="002D2F3B"/>
    <w:rsid w:val="002D4AFA"/>
    <w:rsid w:val="002D54BC"/>
    <w:rsid w:val="002D5C85"/>
    <w:rsid w:val="002D6A2D"/>
    <w:rsid w:val="002E11DC"/>
    <w:rsid w:val="002E239E"/>
    <w:rsid w:val="002E2ABD"/>
    <w:rsid w:val="002E3E7A"/>
    <w:rsid w:val="002E5705"/>
    <w:rsid w:val="002E5B85"/>
    <w:rsid w:val="002E720C"/>
    <w:rsid w:val="002F04C2"/>
    <w:rsid w:val="002F29EC"/>
    <w:rsid w:val="002F3725"/>
    <w:rsid w:val="002F51C1"/>
    <w:rsid w:val="002F7634"/>
    <w:rsid w:val="002F7D5E"/>
    <w:rsid w:val="0030002B"/>
    <w:rsid w:val="003002F9"/>
    <w:rsid w:val="00301EA0"/>
    <w:rsid w:val="003027F2"/>
    <w:rsid w:val="0030396D"/>
    <w:rsid w:val="0030439D"/>
    <w:rsid w:val="00304BB9"/>
    <w:rsid w:val="00306296"/>
    <w:rsid w:val="00306FDF"/>
    <w:rsid w:val="0031107F"/>
    <w:rsid w:val="0031148B"/>
    <w:rsid w:val="003122E2"/>
    <w:rsid w:val="00312EE9"/>
    <w:rsid w:val="00313DC1"/>
    <w:rsid w:val="00315400"/>
    <w:rsid w:val="003176E9"/>
    <w:rsid w:val="0032030B"/>
    <w:rsid w:val="00320CB6"/>
    <w:rsid w:val="0032200A"/>
    <w:rsid w:val="00324FA4"/>
    <w:rsid w:val="003261FA"/>
    <w:rsid w:val="00327D9E"/>
    <w:rsid w:val="00331F9D"/>
    <w:rsid w:val="0033251F"/>
    <w:rsid w:val="00332E90"/>
    <w:rsid w:val="0033412F"/>
    <w:rsid w:val="00334568"/>
    <w:rsid w:val="00336EBF"/>
    <w:rsid w:val="003371F9"/>
    <w:rsid w:val="00337A12"/>
    <w:rsid w:val="0034030E"/>
    <w:rsid w:val="00341E83"/>
    <w:rsid w:val="00342766"/>
    <w:rsid w:val="00344E29"/>
    <w:rsid w:val="00345E78"/>
    <w:rsid w:val="00345EE8"/>
    <w:rsid w:val="00354357"/>
    <w:rsid w:val="0035436A"/>
    <w:rsid w:val="00354547"/>
    <w:rsid w:val="00356C92"/>
    <w:rsid w:val="003604C9"/>
    <w:rsid w:val="00361185"/>
    <w:rsid w:val="00361835"/>
    <w:rsid w:val="003619B8"/>
    <w:rsid w:val="00362332"/>
    <w:rsid w:val="00362DFB"/>
    <w:rsid w:val="003630E3"/>
    <w:rsid w:val="00363E96"/>
    <w:rsid w:val="00363FEA"/>
    <w:rsid w:val="0036405E"/>
    <w:rsid w:val="00364F93"/>
    <w:rsid w:val="00365B62"/>
    <w:rsid w:val="00365DFC"/>
    <w:rsid w:val="00373960"/>
    <w:rsid w:val="00373A9A"/>
    <w:rsid w:val="00373FDD"/>
    <w:rsid w:val="00375441"/>
    <w:rsid w:val="00376872"/>
    <w:rsid w:val="00376AF8"/>
    <w:rsid w:val="00376F17"/>
    <w:rsid w:val="003779ED"/>
    <w:rsid w:val="003808AC"/>
    <w:rsid w:val="00381A0A"/>
    <w:rsid w:val="0038265E"/>
    <w:rsid w:val="00382BB9"/>
    <w:rsid w:val="00382D3A"/>
    <w:rsid w:val="00383232"/>
    <w:rsid w:val="00383CA4"/>
    <w:rsid w:val="00383CEC"/>
    <w:rsid w:val="00383F12"/>
    <w:rsid w:val="0038403C"/>
    <w:rsid w:val="0038789A"/>
    <w:rsid w:val="003912F9"/>
    <w:rsid w:val="003915D0"/>
    <w:rsid w:val="003919B7"/>
    <w:rsid w:val="00392C19"/>
    <w:rsid w:val="00393C8F"/>
    <w:rsid w:val="00395FB5"/>
    <w:rsid w:val="00397AD4"/>
    <w:rsid w:val="003A16BD"/>
    <w:rsid w:val="003A1C77"/>
    <w:rsid w:val="003A2BAD"/>
    <w:rsid w:val="003A3DA7"/>
    <w:rsid w:val="003A681B"/>
    <w:rsid w:val="003A71B4"/>
    <w:rsid w:val="003B398F"/>
    <w:rsid w:val="003B3E2D"/>
    <w:rsid w:val="003B426F"/>
    <w:rsid w:val="003B45C7"/>
    <w:rsid w:val="003B4EE0"/>
    <w:rsid w:val="003B5613"/>
    <w:rsid w:val="003B63B7"/>
    <w:rsid w:val="003B72D2"/>
    <w:rsid w:val="003C1848"/>
    <w:rsid w:val="003D0A83"/>
    <w:rsid w:val="003D0E8E"/>
    <w:rsid w:val="003D196A"/>
    <w:rsid w:val="003D1FA9"/>
    <w:rsid w:val="003D2952"/>
    <w:rsid w:val="003D35F5"/>
    <w:rsid w:val="003D4F95"/>
    <w:rsid w:val="003D5018"/>
    <w:rsid w:val="003D57F5"/>
    <w:rsid w:val="003D6F0A"/>
    <w:rsid w:val="003D7B04"/>
    <w:rsid w:val="003D7D66"/>
    <w:rsid w:val="003E01CA"/>
    <w:rsid w:val="003E1A63"/>
    <w:rsid w:val="003E5D76"/>
    <w:rsid w:val="003E6C6E"/>
    <w:rsid w:val="003E71E2"/>
    <w:rsid w:val="003E7E1A"/>
    <w:rsid w:val="003F0A6E"/>
    <w:rsid w:val="003F1E0E"/>
    <w:rsid w:val="003F2157"/>
    <w:rsid w:val="003F247D"/>
    <w:rsid w:val="003F2649"/>
    <w:rsid w:val="003F2AEA"/>
    <w:rsid w:val="003F4AA6"/>
    <w:rsid w:val="003F60DA"/>
    <w:rsid w:val="003F791D"/>
    <w:rsid w:val="0040120B"/>
    <w:rsid w:val="004019AA"/>
    <w:rsid w:val="00402B18"/>
    <w:rsid w:val="00404A89"/>
    <w:rsid w:val="004065E9"/>
    <w:rsid w:val="0040797B"/>
    <w:rsid w:val="004113F5"/>
    <w:rsid w:val="00411C93"/>
    <w:rsid w:val="00411FBF"/>
    <w:rsid w:val="004122EF"/>
    <w:rsid w:val="00412F4F"/>
    <w:rsid w:val="00413757"/>
    <w:rsid w:val="00416A12"/>
    <w:rsid w:val="0041733C"/>
    <w:rsid w:val="00417A02"/>
    <w:rsid w:val="00420C4B"/>
    <w:rsid w:val="00420DAA"/>
    <w:rsid w:val="00423FDB"/>
    <w:rsid w:val="0042583B"/>
    <w:rsid w:val="00425BA2"/>
    <w:rsid w:val="00426484"/>
    <w:rsid w:val="00427883"/>
    <w:rsid w:val="00430CFC"/>
    <w:rsid w:val="004330BE"/>
    <w:rsid w:val="0043638B"/>
    <w:rsid w:val="004377DC"/>
    <w:rsid w:val="00437AD0"/>
    <w:rsid w:val="004409D0"/>
    <w:rsid w:val="00442FBF"/>
    <w:rsid w:val="004431B6"/>
    <w:rsid w:val="004435D4"/>
    <w:rsid w:val="004436EC"/>
    <w:rsid w:val="0045047A"/>
    <w:rsid w:val="004512A0"/>
    <w:rsid w:val="00451343"/>
    <w:rsid w:val="00452F3E"/>
    <w:rsid w:val="0045335E"/>
    <w:rsid w:val="0045338E"/>
    <w:rsid w:val="00453428"/>
    <w:rsid w:val="00455CB3"/>
    <w:rsid w:val="00455DFF"/>
    <w:rsid w:val="004600EF"/>
    <w:rsid w:val="00460624"/>
    <w:rsid w:val="00460B52"/>
    <w:rsid w:val="00460EF0"/>
    <w:rsid w:val="0046191C"/>
    <w:rsid w:val="004642EE"/>
    <w:rsid w:val="004644E4"/>
    <w:rsid w:val="00465A85"/>
    <w:rsid w:val="00466295"/>
    <w:rsid w:val="0046663C"/>
    <w:rsid w:val="004729BD"/>
    <w:rsid w:val="00473856"/>
    <w:rsid w:val="00473F56"/>
    <w:rsid w:val="00474848"/>
    <w:rsid w:val="00475DD2"/>
    <w:rsid w:val="00476D7E"/>
    <w:rsid w:val="004810D4"/>
    <w:rsid w:val="0048140F"/>
    <w:rsid w:val="004825AC"/>
    <w:rsid w:val="0048626F"/>
    <w:rsid w:val="00493067"/>
    <w:rsid w:val="00494C0B"/>
    <w:rsid w:val="00497A48"/>
    <w:rsid w:val="00497C64"/>
    <w:rsid w:val="004A065E"/>
    <w:rsid w:val="004A08CF"/>
    <w:rsid w:val="004A20F3"/>
    <w:rsid w:val="004A22F4"/>
    <w:rsid w:val="004A3525"/>
    <w:rsid w:val="004A4359"/>
    <w:rsid w:val="004A4728"/>
    <w:rsid w:val="004A65F9"/>
    <w:rsid w:val="004B1966"/>
    <w:rsid w:val="004B1A0D"/>
    <w:rsid w:val="004B1DF4"/>
    <w:rsid w:val="004B31AF"/>
    <w:rsid w:val="004B4499"/>
    <w:rsid w:val="004B4773"/>
    <w:rsid w:val="004B4B40"/>
    <w:rsid w:val="004B5A3E"/>
    <w:rsid w:val="004B61CA"/>
    <w:rsid w:val="004B6476"/>
    <w:rsid w:val="004B7E92"/>
    <w:rsid w:val="004C05A4"/>
    <w:rsid w:val="004C2471"/>
    <w:rsid w:val="004C2E22"/>
    <w:rsid w:val="004C37E8"/>
    <w:rsid w:val="004C3F63"/>
    <w:rsid w:val="004C4793"/>
    <w:rsid w:val="004C5E20"/>
    <w:rsid w:val="004C5FA4"/>
    <w:rsid w:val="004C6CCD"/>
    <w:rsid w:val="004D07F4"/>
    <w:rsid w:val="004D0B26"/>
    <w:rsid w:val="004D270F"/>
    <w:rsid w:val="004D7459"/>
    <w:rsid w:val="004E0F2E"/>
    <w:rsid w:val="004E14B9"/>
    <w:rsid w:val="004E2C90"/>
    <w:rsid w:val="004E35D8"/>
    <w:rsid w:val="004E399F"/>
    <w:rsid w:val="004E3DDD"/>
    <w:rsid w:val="004E47A3"/>
    <w:rsid w:val="004E5ABA"/>
    <w:rsid w:val="004E5B0F"/>
    <w:rsid w:val="004E633A"/>
    <w:rsid w:val="004F0C89"/>
    <w:rsid w:val="004F3050"/>
    <w:rsid w:val="004F3C58"/>
    <w:rsid w:val="004F550D"/>
    <w:rsid w:val="004F6359"/>
    <w:rsid w:val="004F7D78"/>
    <w:rsid w:val="004F7F55"/>
    <w:rsid w:val="00501C45"/>
    <w:rsid w:val="0050220F"/>
    <w:rsid w:val="00502A3B"/>
    <w:rsid w:val="005039BF"/>
    <w:rsid w:val="00505474"/>
    <w:rsid w:val="00505573"/>
    <w:rsid w:val="005064C5"/>
    <w:rsid w:val="0050794A"/>
    <w:rsid w:val="00512936"/>
    <w:rsid w:val="0051440A"/>
    <w:rsid w:val="005144D4"/>
    <w:rsid w:val="005154D3"/>
    <w:rsid w:val="00515A75"/>
    <w:rsid w:val="0051738C"/>
    <w:rsid w:val="005174FC"/>
    <w:rsid w:val="00517DF5"/>
    <w:rsid w:val="00520248"/>
    <w:rsid w:val="00521090"/>
    <w:rsid w:val="00521867"/>
    <w:rsid w:val="005238A8"/>
    <w:rsid w:val="00523C63"/>
    <w:rsid w:val="00524FB6"/>
    <w:rsid w:val="00525EF4"/>
    <w:rsid w:val="00526A8C"/>
    <w:rsid w:val="00527254"/>
    <w:rsid w:val="00527448"/>
    <w:rsid w:val="005325A0"/>
    <w:rsid w:val="005328E4"/>
    <w:rsid w:val="00532D98"/>
    <w:rsid w:val="00533FCA"/>
    <w:rsid w:val="0053432A"/>
    <w:rsid w:val="00534C49"/>
    <w:rsid w:val="00535049"/>
    <w:rsid w:val="00540374"/>
    <w:rsid w:val="00540FFA"/>
    <w:rsid w:val="00541C30"/>
    <w:rsid w:val="00542BB2"/>
    <w:rsid w:val="005460CE"/>
    <w:rsid w:val="005468F0"/>
    <w:rsid w:val="00550B85"/>
    <w:rsid w:val="00553215"/>
    <w:rsid w:val="005547B6"/>
    <w:rsid w:val="00554F1E"/>
    <w:rsid w:val="00557303"/>
    <w:rsid w:val="00560627"/>
    <w:rsid w:val="00560822"/>
    <w:rsid w:val="00561F8A"/>
    <w:rsid w:val="00561F8B"/>
    <w:rsid w:val="0056250E"/>
    <w:rsid w:val="00563005"/>
    <w:rsid w:val="005631D8"/>
    <w:rsid w:val="005637AD"/>
    <w:rsid w:val="00563843"/>
    <w:rsid w:val="00563F85"/>
    <w:rsid w:val="00564198"/>
    <w:rsid w:val="00565BA7"/>
    <w:rsid w:val="0056725F"/>
    <w:rsid w:val="00567DED"/>
    <w:rsid w:val="005720F5"/>
    <w:rsid w:val="00573472"/>
    <w:rsid w:val="00573778"/>
    <w:rsid w:val="005743D8"/>
    <w:rsid w:val="0057488F"/>
    <w:rsid w:val="00576CAF"/>
    <w:rsid w:val="005773C4"/>
    <w:rsid w:val="005773E6"/>
    <w:rsid w:val="0058047C"/>
    <w:rsid w:val="00583C6B"/>
    <w:rsid w:val="005860EA"/>
    <w:rsid w:val="00587FDD"/>
    <w:rsid w:val="00590EA5"/>
    <w:rsid w:val="00591BB6"/>
    <w:rsid w:val="00591CE5"/>
    <w:rsid w:val="00593767"/>
    <w:rsid w:val="00595EDC"/>
    <w:rsid w:val="00596266"/>
    <w:rsid w:val="00597EC4"/>
    <w:rsid w:val="005A100E"/>
    <w:rsid w:val="005A33DB"/>
    <w:rsid w:val="005A6928"/>
    <w:rsid w:val="005A7508"/>
    <w:rsid w:val="005A7733"/>
    <w:rsid w:val="005A7A5A"/>
    <w:rsid w:val="005B0632"/>
    <w:rsid w:val="005B3D73"/>
    <w:rsid w:val="005B429D"/>
    <w:rsid w:val="005B4D8C"/>
    <w:rsid w:val="005B6343"/>
    <w:rsid w:val="005B6DD6"/>
    <w:rsid w:val="005B7AE5"/>
    <w:rsid w:val="005C008E"/>
    <w:rsid w:val="005C19C8"/>
    <w:rsid w:val="005C3449"/>
    <w:rsid w:val="005C35E7"/>
    <w:rsid w:val="005C3C4F"/>
    <w:rsid w:val="005C5120"/>
    <w:rsid w:val="005D1E58"/>
    <w:rsid w:val="005D2FEB"/>
    <w:rsid w:val="005D7508"/>
    <w:rsid w:val="005E047B"/>
    <w:rsid w:val="005E2B46"/>
    <w:rsid w:val="005E37FC"/>
    <w:rsid w:val="005E3F07"/>
    <w:rsid w:val="005E486E"/>
    <w:rsid w:val="005E4FE5"/>
    <w:rsid w:val="005E791D"/>
    <w:rsid w:val="005F30E7"/>
    <w:rsid w:val="005F48BF"/>
    <w:rsid w:val="005F4F34"/>
    <w:rsid w:val="005F4F35"/>
    <w:rsid w:val="005F6170"/>
    <w:rsid w:val="005F6E05"/>
    <w:rsid w:val="005F7C1A"/>
    <w:rsid w:val="00600449"/>
    <w:rsid w:val="006010D4"/>
    <w:rsid w:val="0060210D"/>
    <w:rsid w:val="006023E0"/>
    <w:rsid w:val="00603350"/>
    <w:rsid w:val="00605829"/>
    <w:rsid w:val="0060732F"/>
    <w:rsid w:val="0061005E"/>
    <w:rsid w:val="00610AFE"/>
    <w:rsid w:val="006129B8"/>
    <w:rsid w:val="00613975"/>
    <w:rsid w:val="00614807"/>
    <w:rsid w:val="00616208"/>
    <w:rsid w:val="00616E48"/>
    <w:rsid w:val="00616E7F"/>
    <w:rsid w:val="00617A31"/>
    <w:rsid w:val="00620165"/>
    <w:rsid w:val="00620353"/>
    <w:rsid w:val="0062109F"/>
    <w:rsid w:val="0062408B"/>
    <w:rsid w:val="006242BA"/>
    <w:rsid w:val="00624924"/>
    <w:rsid w:val="00625418"/>
    <w:rsid w:val="0062547F"/>
    <w:rsid w:val="006258E5"/>
    <w:rsid w:val="00625F6B"/>
    <w:rsid w:val="00626FDA"/>
    <w:rsid w:val="0062720F"/>
    <w:rsid w:val="00627B56"/>
    <w:rsid w:val="00627EC7"/>
    <w:rsid w:val="00633E49"/>
    <w:rsid w:val="00634A5C"/>
    <w:rsid w:val="00636026"/>
    <w:rsid w:val="006378B6"/>
    <w:rsid w:val="00637EE6"/>
    <w:rsid w:val="006435A8"/>
    <w:rsid w:val="006439DD"/>
    <w:rsid w:val="00644F73"/>
    <w:rsid w:val="00645C56"/>
    <w:rsid w:val="00646EBD"/>
    <w:rsid w:val="00652E42"/>
    <w:rsid w:val="00652F13"/>
    <w:rsid w:val="00653C0D"/>
    <w:rsid w:val="00653FC6"/>
    <w:rsid w:val="006558C4"/>
    <w:rsid w:val="00655BC3"/>
    <w:rsid w:val="00656CD9"/>
    <w:rsid w:val="006609A0"/>
    <w:rsid w:val="00660B24"/>
    <w:rsid w:val="0066160F"/>
    <w:rsid w:val="00664C7D"/>
    <w:rsid w:val="006705C9"/>
    <w:rsid w:val="00672D2A"/>
    <w:rsid w:val="00672FBD"/>
    <w:rsid w:val="0067382C"/>
    <w:rsid w:val="006756C3"/>
    <w:rsid w:val="006756EA"/>
    <w:rsid w:val="00676778"/>
    <w:rsid w:val="00681D2A"/>
    <w:rsid w:val="00681DE0"/>
    <w:rsid w:val="006827C3"/>
    <w:rsid w:val="00682A6F"/>
    <w:rsid w:val="0068318B"/>
    <w:rsid w:val="00684426"/>
    <w:rsid w:val="006851E7"/>
    <w:rsid w:val="00685847"/>
    <w:rsid w:val="006865C3"/>
    <w:rsid w:val="00690270"/>
    <w:rsid w:val="00690B82"/>
    <w:rsid w:val="00695365"/>
    <w:rsid w:val="00696025"/>
    <w:rsid w:val="00696B8E"/>
    <w:rsid w:val="00697C12"/>
    <w:rsid w:val="006A13B9"/>
    <w:rsid w:val="006A151B"/>
    <w:rsid w:val="006A16BC"/>
    <w:rsid w:val="006A26B8"/>
    <w:rsid w:val="006A32D5"/>
    <w:rsid w:val="006A4D03"/>
    <w:rsid w:val="006A59D0"/>
    <w:rsid w:val="006A5A6C"/>
    <w:rsid w:val="006B10B5"/>
    <w:rsid w:val="006B29A7"/>
    <w:rsid w:val="006B3874"/>
    <w:rsid w:val="006B486E"/>
    <w:rsid w:val="006B59EF"/>
    <w:rsid w:val="006C0936"/>
    <w:rsid w:val="006C197B"/>
    <w:rsid w:val="006C2558"/>
    <w:rsid w:val="006C2F60"/>
    <w:rsid w:val="006C361C"/>
    <w:rsid w:val="006C3FDB"/>
    <w:rsid w:val="006C652E"/>
    <w:rsid w:val="006C71F1"/>
    <w:rsid w:val="006D006C"/>
    <w:rsid w:val="006D15D8"/>
    <w:rsid w:val="006D3495"/>
    <w:rsid w:val="006D39A8"/>
    <w:rsid w:val="006D3D8C"/>
    <w:rsid w:val="006D43D0"/>
    <w:rsid w:val="006D50EA"/>
    <w:rsid w:val="006D598D"/>
    <w:rsid w:val="006D6B74"/>
    <w:rsid w:val="006D7B86"/>
    <w:rsid w:val="006E0E29"/>
    <w:rsid w:val="006E2041"/>
    <w:rsid w:val="006E2664"/>
    <w:rsid w:val="006E506D"/>
    <w:rsid w:val="006E5270"/>
    <w:rsid w:val="006E6968"/>
    <w:rsid w:val="006E797E"/>
    <w:rsid w:val="006F1419"/>
    <w:rsid w:val="006F1FAD"/>
    <w:rsid w:val="006F3565"/>
    <w:rsid w:val="006F3801"/>
    <w:rsid w:val="006F3CC2"/>
    <w:rsid w:val="006F5470"/>
    <w:rsid w:val="006F5E4A"/>
    <w:rsid w:val="006F76D4"/>
    <w:rsid w:val="006F781D"/>
    <w:rsid w:val="0070019F"/>
    <w:rsid w:val="007016DE"/>
    <w:rsid w:val="00701F2F"/>
    <w:rsid w:val="00703101"/>
    <w:rsid w:val="007041D7"/>
    <w:rsid w:val="00704658"/>
    <w:rsid w:val="00707F03"/>
    <w:rsid w:val="00710707"/>
    <w:rsid w:val="00711C0B"/>
    <w:rsid w:val="0071286F"/>
    <w:rsid w:val="00712DBE"/>
    <w:rsid w:val="00712FCC"/>
    <w:rsid w:val="00713362"/>
    <w:rsid w:val="00715658"/>
    <w:rsid w:val="00716517"/>
    <w:rsid w:val="00716734"/>
    <w:rsid w:val="007174EB"/>
    <w:rsid w:val="007178B4"/>
    <w:rsid w:val="00717962"/>
    <w:rsid w:val="00722CB2"/>
    <w:rsid w:val="00722E34"/>
    <w:rsid w:val="00722F2C"/>
    <w:rsid w:val="00723732"/>
    <w:rsid w:val="007246B4"/>
    <w:rsid w:val="00725314"/>
    <w:rsid w:val="00725B93"/>
    <w:rsid w:val="0072641B"/>
    <w:rsid w:val="00726EBB"/>
    <w:rsid w:val="0072772F"/>
    <w:rsid w:val="00727B3E"/>
    <w:rsid w:val="007307A5"/>
    <w:rsid w:val="00732D67"/>
    <w:rsid w:val="00734825"/>
    <w:rsid w:val="007363D3"/>
    <w:rsid w:val="00741FE3"/>
    <w:rsid w:val="00742BD3"/>
    <w:rsid w:val="00743592"/>
    <w:rsid w:val="00744F4C"/>
    <w:rsid w:val="00744F54"/>
    <w:rsid w:val="00745979"/>
    <w:rsid w:val="00747480"/>
    <w:rsid w:val="007476A9"/>
    <w:rsid w:val="00747B41"/>
    <w:rsid w:val="00753DB7"/>
    <w:rsid w:val="007550A5"/>
    <w:rsid w:val="00755D42"/>
    <w:rsid w:val="00756BE7"/>
    <w:rsid w:val="0075736C"/>
    <w:rsid w:val="00757703"/>
    <w:rsid w:val="00760EC2"/>
    <w:rsid w:val="00762F33"/>
    <w:rsid w:val="00763E4C"/>
    <w:rsid w:val="00765FCD"/>
    <w:rsid w:val="0077124C"/>
    <w:rsid w:val="00771283"/>
    <w:rsid w:val="00772A54"/>
    <w:rsid w:val="0077307B"/>
    <w:rsid w:val="00773276"/>
    <w:rsid w:val="007737C8"/>
    <w:rsid w:val="00774A91"/>
    <w:rsid w:val="007762B2"/>
    <w:rsid w:val="0077692B"/>
    <w:rsid w:val="0077740A"/>
    <w:rsid w:val="00780549"/>
    <w:rsid w:val="00780B13"/>
    <w:rsid w:val="00780C9A"/>
    <w:rsid w:val="007817E0"/>
    <w:rsid w:val="00783955"/>
    <w:rsid w:val="00783FFD"/>
    <w:rsid w:val="007859AF"/>
    <w:rsid w:val="0078635C"/>
    <w:rsid w:val="00787A5D"/>
    <w:rsid w:val="00790D43"/>
    <w:rsid w:val="0079109C"/>
    <w:rsid w:val="007920CA"/>
    <w:rsid w:val="00792186"/>
    <w:rsid w:val="007938AB"/>
    <w:rsid w:val="007938B8"/>
    <w:rsid w:val="00795127"/>
    <w:rsid w:val="00795350"/>
    <w:rsid w:val="00795DF8"/>
    <w:rsid w:val="00795F43"/>
    <w:rsid w:val="00796187"/>
    <w:rsid w:val="00796619"/>
    <w:rsid w:val="007A12F0"/>
    <w:rsid w:val="007A1E0F"/>
    <w:rsid w:val="007A207D"/>
    <w:rsid w:val="007A23A3"/>
    <w:rsid w:val="007A3F99"/>
    <w:rsid w:val="007A5D60"/>
    <w:rsid w:val="007B05C1"/>
    <w:rsid w:val="007B0D55"/>
    <w:rsid w:val="007B1E97"/>
    <w:rsid w:val="007B224B"/>
    <w:rsid w:val="007B2997"/>
    <w:rsid w:val="007B3A0A"/>
    <w:rsid w:val="007B41A0"/>
    <w:rsid w:val="007B49A3"/>
    <w:rsid w:val="007B67B5"/>
    <w:rsid w:val="007B77CF"/>
    <w:rsid w:val="007C1B77"/>
    <w:rsid w:val="007C208B"/>
    <w:rsid w:val="007C2731"/>
    <w:rsid w:val="007C28B3"/>
    <w:rsid w:val="007C3759"/>
    <w:rsid w:val="007C49D9"/>
    <w:rsid w:val="007C54BB"/>
    <w:rsid w:val="007C7D31"/>
    <w:rsid w:val="007D4F37"/>
    <w:rsid w:val="007D5A11"/>
    <w:rsid w:val="007D67C5"/>
    <w:rsid w:val="007D7447"/>
    <w:rsid w:val="007D7CCB"/>
    <w:rsid w:val="007D7EA1"/>
    <w:rsid w:val="007E2834"/>
    <w:rsid w:val="007E2BBD"/>
    <w:rsid w:val="007E4876"/>
    <w:rsid w:val="007E780A"/>
    <w:rsid w:val="007F07F1"/>
    <w:rsid w:val="007F1223"/>
    <w:rsid w:val="007F2885"/>
    <w:rsid w:val="007F2A13"/>
    <w:rsid w:val="007F2F22"/>
    <w:rsid w:val="007F3D9B"/>
    <w:rsid w:val="007F43D8"/>
    <w:rsid w:val="007F5623"/>
    <w:rsid w:val="007F57F8"/>
    <w:rsid w:val="007F62B4"/>
    <w:rsid w:val="008019CA"/>
    <w:rsid w:val="00801F60"/>
    <w:rsid w:val="008022ED"/>
    <w:rsid w:val="008033DA"/>
    <w:rsid w:val="00803853"/>
    <w:rsid w:val="008054C9"/>
    <w:rsid w:val="00805C6E"/>
    <w:rsid w:val="00805EFA"/>
    <w:rsid w:val="0081040B"/>
    <w:rsid w:val="00810583"/>
    <w:rsid w:val="0081313F"/>
    <w:rsid w:val="0081526E"/>
    <w:rsid w:val="008159E4"/>
    <w:rsid w:val="00816A60"/>
    <w:rsid w:val="0081740B"/>
    <w:rsid w:val="008204F4"/>
    <w:rsid w:val="0082174B"/>
    <w:rsid w:val="008231B7"/>
    <w:rsid w:val="00823ED2"/>
    <w:rsid w:val="0082477E"/>
    <w:rsid w:val="00824DD6"/>
    <w:rsid w:val="0082506B"/>
    <w:rsid w:val="0082662B"/>
    <w:rsid w:val="00827C4C"/>
    <w:rsid w:val="008310B6"/>
    <w:rsid w:val="00831B73"/>
    <w:rsid w:val="00833CD5"/>
    <w:rsid w:val="00835121"/>
    <w:rsid w:val="008356A0"/>
    <w:rsid w:val="008356C5"/>
    <w:rsid w:val="00837C16"/>
    <w:rsid w:val="00843C7A"/>
    <w:rsid w:val="00845B09"/>
    <w:rsid w:val="00846010"/>
    <w:rsid w:val="00846B4E"/>
    <w:rsid w:val="00846D8A"/>
    <w:rsid w:val="008511F5"/>
    <w:rsid w:val="00853188"/>
    <w:rsid w:val="008555E2"/>
    <w:rsid w:val="00855ABF"/>
    <w:rsid w:val="008565F1"/>
    <w:rsid w:val="00860A9C"/>
    <w:rsid w:val="00861FA9"/>
    <w:rsid w:val="00862F2C"/>
    <w:rsid w:val="00863D71"/>
    <w:rsid w:val="00864F0E"/>
    <w:rsid w:val="008654C8"/>
    <w:rsid w:val="0086758B"/>
    <w:rsid w:val="00867A28"/>
    <w:rsid w:val="00870875"/>
    <w:rsid w:val="00872986"/>
    <w:rsid w:val="0087442E"/>
    <w:rsid w:val="008756D6"/>
    <w:rsid w:val="00876F85"/>
    <w:rsid w:val="00880102"/>
    <w:rsid w:val="00882C0B"/>
    <w:rsid w:val="008842EF"/>
    <w:rsid w:val="00886F8D"/>
    <w:rsid w:val="008902B9"/>
    <w:rsid w:val="008906FF"/>
    <w:rsid w:val="0089311E"/>
    <w:rsid w:val="00893215"/>
    <w:rsid w:val="00894602"/>
    <w:rsid w:val="00897070"/>
    <w:rsid w:val="00897515"/>
    <w:rsid w:val="008A045D"/>
    <w:rsid w:val="008A1259"/>
    <w:rsid w:val="008A4C3F"/>
    <w:rsid w:val="008A6422"/>
    <w:rsid w:val="008A69C6"/>
    <w:rsid w:val="008A6CF9"/>
    <w:rsid w:val="008B0096"/>
    <w:rsid w:val="008B00AD"/>
    <w:rsid w:val="008B1063"/>
    <w:rsid w:val="008B2018"/>
    <w:rsid w:val="008B24C5"/>
    <w:rsid w:val="008B2A59"/>
    <w:rsid w:val="008B3E11"/>
    <w:rsid w:val="008B5515"/>
    <w:rsid w:val="008B5531"/>
    <w:rsid w:val="008B5734"/>
    <w:rsid w:val="008B5A90"/>
    <w:rsid w:val="008B6171"/>
    <w:rsid w:val="008B6A1F"/>
    <w:rsid w:val="008B7E58"/>
    <w:rsid w:val="008C0015"/>
    <w:rsid w:val="008C0978"/>
    <w:rsid w:val="008C139A"/>
    <w:rsid w:val="008C2D8A"/>
    <w:rsid w:val="008C3394"/>
    <w:rsid w:val="008C5D65"/>
    <w:rsid w:val="008C6517"/>
    <w:rsid w:val="008C6E74"/>
    <w:rsid w:val="008C778B"/>
    <w:rsid w:val="008D0002"/>
    <w:rsid w:val="008D0B69"/>
    <w:rsid w:val="008D0E3E"/>
    <w:rsid w:val="008D3483"/>
    <w:rsid w:val="008D3B2B"/>
    <w:rsid w:val="008D3E76"/>
    <w:rsid w:val="008D49E3"/>
    <w:rsid w:val="008D6C81"/>
    <w:rsid w:val="008D7EEE"/>
    <w:rsid w:val="008E1611"/>
    <w:rsid w:val="008E1E74"/>
    <w:rsid w:val="008E1ED6"/>
    <w:rsid w:val="008E4BDF"/>
    <w:rsid w:val="008E6FE5"/>
    <w:rsid w:val="008E7B7A"/>
    <w:rsid w:val="008F072D"/>
    <w:rsid w:val="008F0B74"/>
    <w:rsid w:val="008F10F7"/>
    <w:rsid w:val="008F1B44"/>
    <w:rsid w:val="00901C2A"/>
    <w:rsid w:val="009026AC"/>
    <w:rsid w:val="00903421"/>
    <w:rsid w:val="0090799A"/>
    <w:rsid w:val="0091057A"/>
    <w:rsid w:val="00910D97"/>
    <w:rsid w:val="00910F5B"/>
    <w:rsid w:val="009117D7"/>
    <w:rsid w:val="00912C43"/>
    <w:rsid w:val="00915151"/>
    <w:rsid w:val="00915A2A"/>
    <w:rsid w:val="00915BD0"/>
    <w:rsid w:val="00920FA0"/>
    <w:rsid w:val="00922864"/>
    <w:rsid w:val="0092288F"/>
    <w:rsid w:val="00922B0C"/>
    <w:rsid w:val="00923CAA"/>
    <w:rsid w:val="00924847"/>
    <w:rsid w:val="009248D8"/>
    <w:rsid w:val="00925A3C"/>
    <w:rsid w:val="00936333"/>
    <w:rsid w:val="0093716D"/>
    <w:rsid w:val="00937313"/>
    <w:rsid w:val="00941417"/>
    <w:rsid w:val="00942ADB"/>
    <w:rsid w:val="00943CBA"/>
    <w:rsid w:val="0095084B"/>
    <w:rsid w:val="00950A4D"/>
    <w:rsid w:val="00952F0A"/>
    <w:rsid w:val="0095338E"/>
    <w:rsid w:val="00953BCD"/>
    <w:rsid w:val="009547CA"/>
    <w:rsid w:val="00960038"/>
    <w:rsid w:val="009604AE"/>
    <w:rsid w:val="00960D47"/>
    <w:rsid w:val="00961AA7"/>
    <w:rsid w:val="00961CD6"/>
    <w:rsid w:val="009646A4"/>
    <w:rsid w:val="009706DA"/>
    <w:rsid w:val="0097084C"/>
    <w:rsid w:val="00970E45"/>
    <w:rsid w:val="00971C8B"/>
    <w:rsid w:val="009728C8"/>
    <w:rsid w:val="00973750"/>
    <w:rsid w:val="00974788"/>
    <w:rsid w:val="0097497C"/>
    <w:rsid w:val="00975783"/>
    <w:rsid w:val="00975CA8"/>
    <w:rsid w:val="00976109"/>
    <w:rsid w:val="0098026B"/>
    <w:rsid w:val="00980A1E"/>
    <w:rsid w:val="00980BF9"/>
    <w:rsid w:val="009818A6"/>
    <w:rsid w:val="009825C1"/>
    <w:rsid w:val="00982F03"/>
    <w:rsid w:val="00983DA8"/>
    <w:rsid w:val="00984CC0"/>
    <w:rsid w:val="00986B6E"/>
    <w:rsid w:val="00990580"/>
    <w:rsid w:val="0099186F"/>
    <w:rsid w:val="00991BCF"/>
    <w:rsid w:val="00991D14"/>
    <w:rsid w:val="00992DB9"/>
    <w:rsid w:val="00993072"/>
    <w:rsid w:val="00993271"/>
    <w:rsid w:val="0099345E"/>
    <w:rsid w:val="00993919"/>
    <w:rsid w:val="00993DA8"/>
    <w:rsid w:val="0099500E"/>
    <w:rsid w:val="00996378"/>
    <w:rsid w:val="009979BE"/>
    <w:rsid w:val="009A13F9"/>
    <w:rsid w:val="009A15F0"/>
    <w:rsid w:val="009A2588"/>
    <w:rsid w:val="009A3626"/>
    <w:rsid w:val="009A3F32"/>
    <w:rsid w:val="009A4D32"/>
    <w:rsid w:val="009A6B1E"/>
    <w:rsid w:val="009A77C8"/>
    <w:rsid w:val="009B0B15"/>
    <w:rsid w:val="009B1226"/>
    <w:rsid w:val="009B32DB"/>
    <w:rsid w:val="009B3686"/>
    <w:rsid w:val="009B370B"/>
    <w:rsid w:val="009B3BA4"/>
    <w:rsid w:val="009B4759"/>
    <w:rsid w:val="009B527D"/>
    <w:rsid w:val="009B7137"/>
    <w:rsid w:val="009C0631"/>
    <w:rsid w:val="009C3854"/>
    <w:rsid w:val="009C47F2"/>
    <w:rsid w:val="009C56F3"/>
    <w:rsid w:val="009C59A8"/>
    <w:rsid w:val="009C59F4"/>
    <w:rsid w:val="009C62D4"/>
    <w:rsid w:val="009C7F91"/>
    <w:rsid w:val="009D00CF"/>
    <w:rsid w:val="009D2B92"/>
    <w:rsid w:val="009D3206"/>
    <w:rsid w:val="009D32EE"/>
    <w:rsid w:val="009D3B3A"/>
    <w:rsid w:val="009D4A7B"/>
    <w:rsid w:val="009D6336"/>
    <w:rsid w:val="009D6E34"/>
    <w:rsid w:val="009D720D"/>
    <w:rsid w:val="009D77A9"/>
    <w:rsid w:val="009D782C"/>
    <w:rsid w:val="009E01DF"/>
    <w:rsid w:val="009E17C1"/>
    <w:rsid w:val="009E30F3"/>
    <w:rsid w:val="009E4D0E"/>
    <w:rsid w:val="009E5A1E"/>
    <w:rsid w:val="009E6ECC"/>
    <w:rsid w:val="009F223F"/>
    <w:rsid w:val="009F2D0D"/>
    <w:rsid w:val="009F3798"/>
    <w:rsid w:val="009F3D97"/>
    <w:rsid w:val="009F41CC"/>
    <w:rsid w:val="009F4835"/>
    <w:rsid w:val="009F5694"/>
    <w:rsid w:val="009F5BA2"/>
    <w:rsid w:val="00A001C5"/>
    <w:rsid w:val="00A00AF9"/>
    <w:rsid w:val="00A041BD"/>
    <w:rsid w:val="00A04815"/>
    <w:rsid w:val="00A04DDA"/>
    <w:rsid w:val="00A06618"/>
    <w:rsid w:val="00A06BF6"/>
    <w:rsid w:val="00A07165"/>
    <w:rsid w:val="00A07E2E"/>
    <w:rsid w:val="00A10BDE"/>
    <w:rsid w:val="00A10FBA"/>
    <w:rsid w:val="00A13242"/>
    <w:rsid w:val="00A14971"/>
    <w:rsid w:val="00A14C20"/>
    <w:rsid w:val="00A1525E"/>
    <w:rsid w:val="00A1560D"/>
    <w:rsid w:val="00A16783"/>
    <w:rsid w:val="00A16B78"/>
    <w:rsid w:val="00A1783A"/>
    <w:rsid w:val="00A207FF"/>
    <w:rsid w:val="00A21A7E"/>
    <w:rsid w:val="00A24379"/>
    <w:rsid w:val="00A2461D"/>
    <w:rsid w:val="00A250FF"/>
    <w:rsid w:val="00A2654D"/>
    <w:rsid w:val="00A32FC0"/>
    <w:rsid w:val="00A34601"/>
    <w:rsid w:val="00A36CD9"/>
    <w:rsid w:val="00A37C5A"/>
    <w:rsid w:val="00A41A52"/>
    <w:rsid w:val="00A42886"/>
    <w:rsid w:val="00A4322C"/>
    <w:rsid w:val="00A43A27"/>
    <w:rsid w:val="00A445D6"/>
    <w:rsid w:val="00A45041"/>
    <w:rsid w:val="00A4739F"/>
    <w:rsid w:val="00A537FA"/>
    <w:rsid w:val="00A53CD3"/>
    <w:rsid w:val="00A554A4"/>
    <w:rsid w:val="00A55705"/>
    <w:rsid w:val="00A5669C"/>
    <w:rsid w:val="00A60B3D"/>
    <w:rsid w:val="00A60CF8"/>
    <w:rsid w:val="00A618A3"/>
    <w:rsid w:val="00A63127"/>
    <w:rsid w:val="00A63A37"/>
    <w:rsid w:val="00A646DE"/>
    <w:rsid w:val="00A654C3"/>
    <w:rsid w:val="00A669BF"/>
    <w:rsid w:val="00A67AD0"/>
    <w:rsid w:val="00A70BA5"/>
    <w:rsid w:val="00A710D9"/>
    <w:rsid w:val="00A722D8"/>
    <w:rsid w:val="00A7297F"/>
    <w:rsid w:val="00A740F4"/>
    <w:rsid w:val="00A743BE"/>
    <w:rsid w:val="00A76C26"/>
    <w:rsid w:val="00A77B66"/>
    <w:rsid w:val="00A80048"/>
    <w:rsid w:val="00A80309"/>
    <w:rsid w:val="00A803EB"/>
    <w:rsid w:val="00A804BF"/>
    <w:rsid w:val="00A80EF5"/>
    <w:rsid w:val="00A81C86"/>
    <w:rsid w:val="00A87236"/>
    <w:rsid w:val="00A90BFE"/>
    <w:rsid w:val="00A9116F"/>
    <w:rsid w:val="00A913B3"/>
    <w:rsid w:val="00A91A59"/>
    <w:rsid w:val="00A91CBF"/>
    <w:rsid w:val="00A92655"/>
    <w:rsid w:val="00A92F7D"/>
    <w:rsid w:val="00A93C7F"/>
    <w:rsid w:val="00A94595"/>
    <w:rsid w:val="00A947ED"/>
    <w:rsid w:val="00A96038"/>
    <w:rsid w:val="00A96401"/>
    <w:rsid w:val="00A96580"/>
    <w:rsid w:val="00A972F5"/>
    <w:rsid w:val="00AA0083"/>
    <w:rsid w:val="00AA2A72"/>
    <w:rsid w:val="00AA3710"/>
    <w:rsid w:val="00AA3BE4"/>
    <w:rsid w:val="00AA5207"/>
    <w:rsid w:val="00AA7451"/>
    <w:rsid w:val="00AA74EF"/>
    <w:rsid w:val="00AB06EA"/>
    <w:rsid w:val="00AB14A1"/>
    <w:rsid w:val="00AB1EFD"/>
    <w:rsid w:val="00AB45F7"/>
    <w:rsid w:val="00AB6B89"/>
    <w:rsid w:val="00AB6C15"/>
    <w:rsid w:val="00AB6FCC"/>
    <w:rsid w:val="00AB7B9C"/>
    <w:rsid w:val="00AC27E2"/>
    <w:rsid w:val="00AC326D"/>
    <w:rsid w:val="00AC3E24"/>
    <w:rsid w:val="00AC489C"/>
    <w:rsid w:val="00AC4FED"/>
    <w:rsid w:val="00AC5641"/>
    <w:rsid w:val="00AD1D70"/>
    <w:rsid w:val="00AD1DA6"/>
    <w:rsid w:val="00AD1F64"/>
    <w:rsid w:val="00AD320D"/>
    <w:rsid w:val="00AD3ED5"/>
    <w:rsid w:val="00AD4E1B"/>
    <w:rsid w:val="00AD52C5"/>
    <w:rsid w:val="00AD57DF"/>
    <w:rsid w:val="00AD5BC2"/>
    <w:rsid w:val="00AD7015"/>
    <w:rsid w:val="00AD7A41"/>
    <w:rsid w:val="00AE33EB"/>
    <w:rsid w:val="00AE373F"/>
    <w:rsid w:val="00AE3ECA"/>
    <w:rsid w:val="00AE445B"/>
    <w:rsid w:val="00AF2391"/>
    <w:rsid w:val="00AF2A5D"/>
    <w:rsid w:val="00AF3547"/>
    <w:rsid w:val="00AF3718"/>
    <w:rsid w:val="00AF48E1"/>
    <w:rsid w:val="00AF4BD5"/>
    <w:rsid w:val="00AF6579"/>
    <w:rsid w:val="00AF7297"/>
    <w:rsid w:val="00AF7736"/>
    <w:rsid w:val="00B0296A"/>
    <w:rsid w:val="00B035FD"/>
    <w:rsid w:val="00B04651"/>
    <w:rsid w:val="00B051EB"/>
    <w:rsid w:val="00B052D0"/>
    <w:rsid w:val="00B05E7A"/>
    <w:rsid w:val="00B07623"/>
    <w:rsid w:val="00B106A6"/>
    <w:rsid w:val="00B11E34"/>
    <w:rsid w:val="00B11E72"/>
    <w:rsid w:val="00B13D0A"/>
    <w:rsid w:val="00B17636"/>
    <w:rsid w:val="00B20FE0"/>
    <w:rsid w:val="00B25819"/>
    <w:rsid w:val="00B25ACA"/>
    <w:rsid w:val="00B26B5E"/>
    <w:rsid w:val="00B27BE8"/>
    <w:rsid w:val="00B27CB6"/>
    <w:rsid w:val="00B3138B"/>
    <w:rsid w:val="00B32C0F"/>
    <w:rsid w:val="00B33B54"/>
    <w:rsid w:val="00B34069"/>
    <w:rsid w:val="00B345B2"/>
    <w:rsid w:val="00B34941"/>
    <w:rsid w:val="00B34B1A"/>
    <w:rsid w:val="00B376E5"/>
    <w:rsid w:val="00B41DC5"/>
    <w:rsid w:val="00B4200A"/>
    <w:rsid w:val="00B43044"/>
    <w:rsid w:val="00B45A88"/>
    <w:rsid w:val="00B4754A"/>
    <w:rsid w:val="00B517BC"/>
    <w:rsid w:val="00B54F98"/>
    <w:rsid w:val="00B57687"/>
    <w:rsid w:val="00B57E07"/>
    <w:rsid w:val="00B65A34"/>
    <w:rsid w:val="00B65A4F"/>
    <w:rsid w:val="00B701A9"/>
    <w:rsid w:val="00B72A60"/>
    <w:rsid w:val="00B72ACB"/>
    <w:rsid w:val="00B74399"/>
    <w:rsid w:val="00B74578"/>
    <w:rsid w:val="00B74A51"/>
    <w:rsid w:val="00B81821"/>
    <w:rsid w:val="00B82985"/>
    <w:rsid w:val="00B82ABB"/>
    <w:rsid w:val="00B83C4A"/>
    <w:rsid w:val="00B84E5E"/>
    <w:rsid w:val="00B85278"/>
    <w:rsid w:val="00B906DA"/>
    <w:rsid w:val="00B91D3C"/>
    <w:rsid w:val="00B9207F"/>
    <w:rsid w:val="00B92A8E"/>
    <w:rsid w:val="00B946F4"/>
    <w:rsid w:val="00B955B2"/>
    <w:rsid w:val="00B969E1"/>
    <w:rsid w:val="00B96B50"/>
    <w:rsid w:val="00BA085F"/>
    <w:rsid w:val="00BA0ED6"/>
    <w:rsid w:val="00BA1D76"/>
    <w:rsid w:val="00BA3CC2"/>
    <w:rsid w:val="00BA4546"/>
    <w:rsid w:val="00BA4F28"/>
    <w:rsid w:val="00BA4F8C"/>
    <w:rsid w:val="00BA5C16"/>
    <w:rsid w:val="00BA5E66"/>
    <w:rsid w:val="00BA7242"/>
    <w:rsid w:val="00BA771F"/>
    <w:rsid w:val="00BA7C58"/>
    <w:rsid w:val="00BB024B"/>
    <w:rsid w:val="00BB1BA9"/>
    <w:rsid w:val="00BB2F14"/>
    <w:rsid w:val="00BB39A0"/>
    <w:rsid w:val="00BB3D8B"/>
    <w:rsid w:val="00BB4020"/>
    <w:rsid w:val="00BB6AEA"/>
    <w:rsid w:val="00BC11E5"/>
    <w:rsid w:val="00BC191A"/>
    <w:rsid w:val="00BC5102"/>
    <w:rsid w:val="00BC5CE1"/>
    <w:rsid w:val="00BC68BE"/>
    <w:rsid w:val="00BD0293"/>
    <w:rsid w:val="00BD07DD"/>
    <w:rsid w:val="00BD12E0"/>
    <w:rsid w:val="00BD6124"/>
    <w:rsid w:val="00BD6D41"/>
    <w:rsid w:val="00BE00A3"/>
    <w:rsid w:val="00BE0234"/>
    <w:rsid w:val="00BE02B5"/>
    <w:rsid w:val="00BE0570"/>
    <w:rsid w:val="00BE10FA"/>
    <w:rsid w:val="00BE16CD"/>
    <w:rsid w:val="00BE2D48"/>
    <w:rsid w:val="00BE2EBD"/>
    <w:rsid w:val="00BE30BA"/>
    <w:rsid w:val="00BE36CA"/>
    <w:rsid w:val="00BE4A17"/>
    <w:rsid w:val="00BE6E49"/>
    <w:rsid w:val="00BE7126"/>
    <w:rsid w:val="00BF01D3"/>
    <w:rsid w:val="00BF1693"/>
    <w:rsid w:val="00BF199C"/>
    <w:rsid w:val="00BF19FD"/>
    <w:rsid w:val="00BF24EA"/>
    <w:rsid w:val="00BF2ECA"/>
    <w:rsid w:val="00BF4183"/>
    <w:rsid w:val="00BF4BFD"/>
    <w:rsid w:val="00BF57E3"/>
    <w:rsid w:val="00BF5F91"/>
    <w:rsid w:val="00BF6C5B"/>
    <w:rsid w:val="00BF6C89"/>
    <w:rsid w:val="00BF74E0"/>
    <w:rsid w:val="00C006A4"/>
    <w:rsid w:val="00C01275"/>
    <w:rsid w:val="00C02F5A"/>
    <w:rsid w:val="00C030C3"/>
    <w:rsid w:val="00C03C17"/>
    <w:rsid w:val="00C055AF"/>
    <w:rsid w:val="00C05894"/>
    <w:rsid w:val="00C058D4"/>
    <w:rsid w:val="00C060C3"/>
    <w:rsid w:val="00C06919"/>
    <w:rsid w:val="00C06E3B"/>
    <w:rsid w:val="00C07684"/>
    <w:rsid w:val="00C07706"/>
    <w:rsid w:val="00C07D33"/>
    <w:rsid w:val="00C07EAA"/>
    <w:rsid w:val="00C10177"/>
    <w:rsid w:val="00C1082B"/>
    <w:rsid w:val="00C11D25"/>
    <w:rsid w:val="00C1489E"/>
    <w:rsid w:val="00C1662B"/>
    <w:rsid w:val="00C206FE"/>
    <w:rsid w:val="00C20EAC"/>
    <w:rsid w:val="00C2189F"/>
    <w:rsid w:val="00C23095"/>
    <w:rsid w:val="00C24F51"/>
    <w:rsid w:val="00C27AEE"/>
    <w:rsid w:val="00C31B1C"/>
    <w:rsid w:val="00C31F74"/>
    <w:rsid w:val="00C34F2F"/>
    <w:rsid w:val="00C35B25"/>
    <w:rsid w:val="00C379FA"/>
    <w:rsid w:val="00C4014C"/>
    <w:rsid w:val="00C401A4"/>
    <w:rsid w:val="00C422DE"/>
    <w:rsid w:val="00C424AF"/>
    <w:rsid w:val="00C43412"/>
    <w:rsid w:val="00C444BF"/>
    <w:rsid w:val="00C44AEF"/>
    <w:rsid w:val="00C44C23"/>
    <w:rsid w:val="00C44C59"/>
    <w:rsid w:val="00C45895"/>
    <w:rsid w:val="00C47534"/>
    <w:rsid w:val="00C50D14"/>
    <w:rsid w:val="00C51560"/>
    <w:rsid w:val="00C51C23"/>
    <w:rsid w:val="00C53278"/>
    <w:rsid w:val="00C53D5C"/>
    <w:rsid w:val="00C53DFB"/>
    <w:rsid w:val="00C5584B"/>
    <w:rsid w:val="00C55E4D"/>
    <w:rsid w:val="00C56E89"/>
    <w:rsid w:val="00C5769C"/>
    <w:rsid w:val="00C60C14"/>
    <w:rsid w:val="00C6336C"/>
    <w:rsid w:val="00C6373F"/>
    <w:rsid w:val="00C63F7E"/>
    <w:rsid w:val="00C63FDB"/>
    <w:rsid w:val="00C658F0"/>
    <w:rsid w:val="00C67242"/>
    <w:rsid w:val="00C676E2"/>
    <w:rsid w:val="00C700AD"/>
    <w:rsid w:val="00C705F8"/>
    <w:rsid w:val="00C70784"/>
    <w:rsid w:val="00C727C2"/>
    <w:rsid w:val="00C72A96"/>
    <w:rsid w:val="00C73636"/>
    <w:rsid w:val="00C737F9"/>
    <w:rsid w:val="00C74221"/>
    <w:rsid w:val="00C746C6"/>
    <w:rsid w:val="00C77879"/>
    <w:rsid w:val="00C77F44"/>
    <w:rsid w:val="00C80C09"/>
    <w:rsid w:val="00C81CED"/>
    <w:rsid w:val="00C827E7"/>
    <w:rsid w:val="00C85915"/>
    <w:rsid w:val="00C85A0A"/>
    <w:rsid w:val="00C869AA"/>
    <w:rsid w:val="00C875B0"/>
    <w:rsid w:val="00C90EB7"/>
    <w:rsid w:val="00C90EEC"/>
    <w:rsid w:val="00C91A22"/>
    <w:rsid w:val="00C940BB"/>
    <w:rsid w:val="00C9425C"/>
    <w:rsid w:val="00C95466"/>
    <w:rsid w:val="00C95A14"/>
    <w:rsid w:val="00C95F3C"/>
    <w:rsid w:val="00C971EE"/>
    <w:rsid w:val="00C9736A"/>
    <w:rsid w:val="00C97E52"/>
    <w:rsid w:val="00CA193D"/>
    <w:rsid w:val="00CA20C8"/>
    <w:rsid w:val="00CA404B"/>
    <w:rsid w:val="00CA6AAE"/>
    <w:rsid w:val="00CA723B"/>
    <w:rsid w:val="00CA7BE8"/>
    <w:rsid w:val="00CB2BFD"/>
    <w:rsid w:val="00CB70C8"/>
    <w:rsid w:val="00CC08C8"/>
    <w:rsid w:val="00CC4361"/>
    <w:rsid w:val="00CC4EA4"/>
    <w:rsid w:val="00CC6593"/>
    <w:rsid w:val="00CC69C5"/>
    <w:rsid w:val="00CC748B"/>
    <w:rsid w:val="00CD2785"/>
    <w:rsid w:val="00CD3A8D"/>
    <w:rsid w:val="00CD3D94"/>
    <w:rsid w:val="00CD4862"/>
    <w:rsid w:val="00CD4929"/>
    <w:rsid w:val="00CD56A4"/>
    <w:rsid w:val="00CD6D92"/>
    <w:rsid w:val="00CE05A3"/>
    <w:rsid w:val="00CE15F8"/>
    <w:rsid w:val="00CE23E5"/>
    <w:rsid w:val="00CE37B9"/>
    <w:rsid w:val="00CE637C"/>
    <w:rsid w:val="00CE76E7"/>
    <w:rsid w:val="00CF4363"/>
    <w:rsid w:val="00CF48EB"/>
    <w:rsid w:val="00CF7376"/>
    <w:rsid w:val="00D03F65"/>
    <w:rsid w:val="00D1032C"/>
    <w:rsid w:val="00D10A8B"/>
    <w:rsid w:val="00D10D5D"/>
    <w:rsid w:val="00D11F0C"/>
    <w:rsid w:val="00D13158"/>
    <w:rsid w:val="00D14497"/>
    <w:rsid w:val="00D152A2"/>
    <w:rsid w:val="00D15BB3"/>
    <w:rsid w:val="00D16245"/>
    <w:rsid w:val="00D17523"/>
    <w:rsid w:val="00D17603"/>
    <w:rsid w:val="00D203F3"/>
    <w:rsid w:val="00D266D6"/>
    <w:rsid w:val="00D267B3"/>
    <w:rsid w:val="00D30829"/>
    <w:rsid w:val="00D308F9"/>
    <w:rsid w:val="00D32C1E"/>
    <w:rsid w:val="00D35A3D"/>
    <w:rsid w:val="00D360BC"/>
    <w:rsid w:val="00D4073C"/>
    <w:rsid w:val="00D407AE"/>
    <w:rsid w:val="00D40C64"/>
    <w:rsid w:val="00D4133F"/>
    <w:rsid w:val="00D413CF"/>
    <w:rsid w:val="00D41D37"/>
    <w:rsid w:val="00D43B4B"/>
    <w:rsid w:val="00D44C4F"/>
    <w:rsid w:val="00D454E2"/>
    <w:rsid w:val="00D463A1"/>
    <w:rsid w:val="00D4731C"/>
    <w:rsid w:val="00D51358"/>
    <w:rsid w:val="00D5153C"/>
    <w:rsid w:val="00D53C34"/>
    <w:rsid w:val="00D548D3"/>
    <w:rsid w:val="00D55138"/>
    <w:rsid w:val="00D609D2"/>
    <w:rsid w:val="00D61D81"/>
    <w:rsid w:val="00D622D8"/>
    <w:rsid w:val="00D62789"/>
    <w:rsid w:val="00D62D62"/>
    <w:rsid w:val="00D6349C"/>
    <w:rsid w:val="00D65119"/>
    <w:rsid w:val="00D6708C"/>
    <w:rsid w:val="00D67858"/>
    <w:rsid w:val="00D710CF"/>
    <w:rsid w:val="00D71299"/>
    <w:rsid w:val="00D7242B"/>
    <w:rsid w:val="00D74539"/>
    <w:rsid w:val="00D74B0D"/>
    <w:rsid w:val="00D7507A"/>
    <w:rsid w:val="00D75447"/>
    <w:rsid w:val="00D7576F"/>
    <w:rsid w:val="00D75F62"/>
    <w:rsid w:val="00D76D31"/>
    <w:rsid w:val="00D8001B"/>
    <w:rsid w:val="00D83712"/>
    <w:rsid w:val="00D84CE9"/>
    <w:rsid w:val="00D86195"/>
    <w:rsid w:val="00D86C76"/>
    <w:rsid w:val="00D87497"/>
    <w:rsid w:val="00D87E54"/>
    <w:rsid w:val="00D90DA8"/>
    <w:rsid w:val="00D9267A"/>
    <w:rsid w:val="00D95C77"/>
    <w:rsid w:val="00D96B92"/>
    <w:rsid w:val="00D973EE"/>
    <w:rsid w:val="00D97D90"/>
    <w:rsid w:val="00DA163D"/>
    <w:rsid w:val="00DA3DB8"/>
    <w:rsid w:val="00DA471C"/>
    <w:rsid w:val="00DA4E34"/>
    <w:rsid w:val="00DA516C"/>
    <w:rsid w:val="00DA51E9"/>
    <w:rsid w:val="00DA741B"/>
    <w:rsid w:val="00DB02DF"/>
    <w:rsid w:val="00DB18BC"/>
    <w:rsid w:val="00DB38FB"/>
    <w:rsid w:val="00DB3954"/>
    <w:rsid w:val="00DB3A24"/>
    <w:rsid w:val="00DB3D02"/>
    <w:rsid w:val="00DB754A"/>
    <w:rsid w:val="00DC1700"/>
    <w:rsid w:val="00DC22DA"/>
    <w:rsid w:val="00DC4315"/>
    <w:rsid w:val="00DC4359"/>
    <w:rsid w:val="00DC6AAE"/>
    <w:rsid w:val="00DC6B93"/>
    <w:rsid w:val="00DC7347"/>
    <w:rsid w:val="00DD286E"/>
    <w:rsid w:val="00DD34A3"/>
    <w:rsid w:val="00DD360E"/>
    <w:rsid w:val="00DD38FD"/>
    <w:rsid w:val="00DD45F0"/>
    <w:rsid w:val="00DD51E7"/>
    <w:rsid w:val="00DD72AD"/>
    <w:rsid w:val="00DE091F"/>
    <w:rsid w:val="00DE6B7C"/>
    <w:rsid w:val="00DF0821"/>
    <w:rsid w:val="00DF1081"/>
    <w:rsid w:val="00DF11B6"/>
    <w:rsid w:val="00DF2650"/>
    <w:rsid w:val="00DF2731"/>
    <w:rsid w:val="00DF37F0"/>
    <w:rsid w:val="00DF5C09"/>
    <w:rsid w:val="00DF5F36"/>
    <w:rsid w:val="00DF664F"/>
    <w:rsid w:val="00DF70DE"/>
    <w:rsid w:val="00DF794B"/>
    <w:rsid w:val="00DF79FD"/>
    <w:rsid w:val="00E00542"/>
    <w:rsid w:val="00E03E42"/>
    <w:rsid w:val="00E04126"/>
    <w:rsid w:val="00E04C95"/>
    <w:rsid w:val="00E05226"/>
    <w:rsid w:val="00E07155"/>
    <w:rsid w:val="00E0735A"/>
    <w:rsid w:val="00E10200"/>
    <w:rsid w:val="00E111A8"/>
    <w:rsid w:val="00E16E17"/>
    <w:rsid w:val="00E17009"/>
    <w:rsid w:val="00E1733A"/>
    <w:rsid w:val="00E20505"/>
    <w:rsid w:val="00E21274"/>
    <w:rsid w:val="00E218BB"/>
    <w:rsid w:val="00E25389"/>
    <w:rsid w:val="00E25BA3"/>
    <w:rsid w:val="00E25EF2"/>
    <w:rsid w:val="00E264CA"/>
    <w:rsid w:val="00E30466"/>
    <w:rsid w:val="00E30FF5"/>
    <w:rsid w:val="00E31B30"/>
    <w:rsid w:val="00E31D17"/>
    <w:rsid w:val="00E32D34"/>
    <w:rsid w:val="00E33484"/>
    <w:rsid w:val="00E346A6"/>
    <w:rsid w:val="00E347D9"/>
    <w:rsid w:val="00E36009"/>
    <w:rsid w:val="00E37960"/>
    <w:rsid w:val="00E421C7"/>
    <w:rsid w:val="00E42C59"/>
    <w:rsid w:val="00E440C6"/>
    <w:rsid w:val="00E444D7"/>
    <w:rsid w:val="00E44E17"/>
    <w:rsid w:val="00E466EE"/>
    <w:rsid w:val="00E46A4C"/>
    <w:rsid w:val="00E47B7E"/>
    <w:rsid w:val="00E47BBB"/>
    <w:rsid w:val="00E50EF2"/>
    <w:rsid w:val="00E5415D"/>
    <w:rsid w:val="00E5726E"/>
    <w:rsid w:val="00E57273"/>
    <w:rsid w:val="00E57ADA"/>
    <w:rsid w:val="00E60DAB"/>
    <w:rsid w:val="00E61A3F"/>
    <w:rsid w:val="00E63047"/>
    <w:rsid w:val="00E63505"/>
    <w:rsid w:val="00E63C3D"/>
    <w:rsid w:val="00E646AD"/>
    <w:rsid w:val="00E657AA"/>
    <w:rsid w:val="00E65E6B"/>
    <w:rsid w:val="00E6653F"/>
    <w:rsid w:val="00E70762"/>
    <w:rsid w:val="00E70AA7"/>
    <w:rsid w:val="00E70B95"/>
    <w:rsid w:val="00E7179F"/>
    <w:rsid w:val="00E72390"/>
    <w:rsid w:val="00E73A40"/>
    <w:rsid w:val="00E73A59"/>
    <w:rsid w:val="00E750E0"/>
    <w:rsid w:val="00E7799D"/>
    <w:rsid w:val="00E81B25"/>
    <w:rsid w:val="00E83946"/>
    <w:rsid w:val="00E856BD"/>
    <w:rsid w:val="00E86DCC"/>
    <w:rsid w:val="00E86E73"/>
    <w:rsid w:val="00E87C8B"/>
    <w:rsid w:val="00E90959"/>
    <w:rsid w:val="00E90AC5"/>
    <w:rsid w:val="00E916BD"/>
    <w:rsid w:val="00E9243A"/>
    <w:rsid w:val="00E934B7"/>
    <w:rsid w:val="00E952B6"/>
    <w:rsid w:val="00EA1B57"/>
    <w:rsid w:val="00EA6EBD"/>
    <w:rsid w:val="00EA6FBE"/>
    <w:rsid w:val="00EA7884"/>
    <w:rsid w:val="00EA7B1B"/>
    <w:rsid w:val="00EB1A39"/>
    <w:rsid w:val="00EB2DBA"/>
    <w:rsid w:val="00EB45D0"/>
    <w:rsid w:val="00EB4DE5"/>
    <w:rsid w:val="00EB6137"/>
    <w:rsid w:val="00EC0DE7"/>
    <w:rsid w:val="00EC34DB"/>
    <w:rsid w:val="00EC4890"/>
    <w:rsid w:val="00EC6FD2"/>
    <w:rsid w:val="00ED215B"/>
    <w:rsid w:val="00ED2C1C"/>
    <w:rsid w:val="00ED3235"/>
    <w:rsid w:val="00ED4D36"/>
    <w:rsid w:val="00ED5AF3"/>
    <w:rsid w:val="00ED5BA7"/>
    <w:rsid w:val="00ED6BE6"/>
    <w:rsid w:val="00ED6D17"/>
    <w:rsid w:val="00ED731D"/>
    <w:rsid w:val="00ED7646"/>
    <w:rsid w:val="00ED7BA8"/>
    <w:rsid w:val="00EE00A1"/>
    <w:rsid w:val="00EE07C8"/>
    <w:rsid w:val="00EE24B0"/>
    <w:rsid w:val="00EE4523"/>
    <w:rsid w:val="00EE6614"/>
    <w:rsid w:val="00EE696C"/>
    <w:rsid w:val="00EE7007"/>
    <w:rsid w:val="00EF290A"/>
    <w:rsid w:val="00EF2B22"/>
    <w:rsid w:val="00EF2D33"/>
    <w:rsid w:val="00EF3609"/>
    <w:rsid w:val="00EF6C82"/>
    <w:rsid w:val="00EF7A9E"/>
    <w:rsid w:val="00EF7F37"/>
    <w:rsid w:val="00F01D6D"/>
    <w:rsid w:val="00F032E9"/>
    <w:rsid w:val="00F03F3D"/>
    <w:rsid w:val="00F04015"/>
    <w:rsid w:val="00F06E43"/>
    <w:rsid w:val="00F06E74"/>
    <w:rsid w:val="00F12648"/>
    <w:rsid w:val="00F158A2"/>
    <w:rsid w:val="00F21B00"/>
    <w:rsid w:val="00F23209"/>
    <w:rsid w:val="00F23816"/>
    <w:rsid w:val="00F24BC2"/>
    <w:rsid w:val="00F251EC"/>
    <w:rsid w:val="00F31181"/>
    <w:rsid w:val="00F32A6D"/>
    <w:rsid w:val="00F32D83"/>
    <w:rsid w:val="00F32E9F"/>
    <w:rsid w:val="00F33594"/>
    <w:rsid w:val="00F34574"/>
    <w:rsid w:val="00F35603"/>
    <w:rsid w:val="00F36CD2"/>
    <w:rsid w:val="00F40D7B"/>
    <w:rsid w:val="00F41B47"/>
    <w:rsid w:val="00F42266"/>
    <w:rsid w:val="00F43E02"/>
    <w:rsid w:val="00F44153"/>
    <w:rsid w:val="00F44154"/>
    <w:rsid w:val="00F453F7"/>
    <w:rsid w:val="00F50617"/>
    <w:rsid w:val="00F50A28"/>
    <w:rsid w:val="00F51D30"/>
    <w:rsid w:val="00F53112"/>
    <w:rsid w:val="00F54319"/>
    <w:rsid w:val="00F5465D"/>
    <w:rsid w:val="00F54C1F"/>
    <w:rsid w:val="00F54EDA"/>
    <w:rsid w:val="00F551B0"/>
    <w:rsid w:val="00F56F07"/>
    <w:rsid w:val="00F61591"/>
    <w:rsid w:val="00F61660"/>
    <w:rsid w:val="00F61FEF"/>
    <w:rsid w:val="00F640F8"/>
    <w:rsid w:val="00F65F36"/>
    <w:rsid w:val="00F66EE4"/>
    <w:rsid w:val="00F673BF"/>
    <w:rsid w:val="00F72FDA"/>
    <w:rsid w:val="00F732FD"/>
    <w:rsid w:val="00F73550"/>
    <w:rsid w:val="00F737BC"/>
    <w:rsid w:val="00F74067"/>
    <w:rsid w:val="00F74303"/>
    <w:rsid w:val="00F76B76"/>
    <w:rsid w:val="00F775D0"/>
    <w:rsid w:val="00F80385"/>
    <w:rsid w:val="00F80CA1"/>
    <w:rsid w:val="00F80D2E"/>
    <w:rsid w:val="00F81F5D"/>
    <w:rsid w:val="00F82CC7"/>
    <w:rsid w:val="00F83AC6"/>
    <w:rsid w:val="00F87853"/>
    <w:rsid w:val="00F91937"/>
    <w:rsid w:val="00F931E0"/>
    <w:rsid w:val="00F94045"/>
    <w:rsid w:val="00F95751"/>
    <w:rsid w:val="00F9615B"/>
    <w:rsid w:val="00FA044D"/>
    <w:rsid w:val="00FA0ECA"/>
    <w:rsid w:val="00FA15BA"/>
    <w:rsid w:val="00FA2BED"/>
    <w:rsid w:val="00FA3990"/>
    <w:rsid w:val="00FA3D28"/>
    <w:rsid w:val="00FA3EE8"/>
    <w:rsid w:val="00FA42DB"/>
    <w:rsid w:val="00FA48FD"/>
    <w:rsid w:val="00FA667D"/>
    <w:rsid w:val="00FB057C"/>
    <w:rsid w:val="00FB304F"/>
    <w:rsid w:val="00FB43F5"/>
    <w:rsid w:val="00FB6EAB"/>
    <w:rsid w:val="00FB7700"/>
    <w:rsid w:val="00FB79D4"/>
    <w:rsid w:val="00FC0953"/>
    <w:rsid w:val="00FC10FF"/>
    <w:rsid w:val="00FC4EC2"/>
    <w:rsid w:val="00FC74C6"/>
    <w:rsid w:val="00FC78CC"/>
    <w:rsid w:val="00FC7D0C"/>
    <w:rsid w:val="00FD18C2"/>
    <w:rsid w:val="00FD18CB"/>
    <w:rsid w:val="00FD26C1"/>
    <w:rsid w:val="00FD572E"/>
    <w:rsid w:val="00FD66F9"/>
    <w:rsid w:val="00FD6B22"/>
    <w:rsid w:val="00FD7501"/>
    <w:rsid w:val="00FD77E4"/>
    <w:rsid w:val="00FE10AF"/>
    <w:rsid w:val="00FE42DB"/>
    <w:rsid w:val="00FE55D0"/>
    <w:rsid w:val="00FE645B"/>
    <w:rsid w:val="00FE6DC8"/>
    <w:rsid w:val="00FE74B6"/>
    <w:rsid w:val="00FF05BE"/>
    <w:rsid w:val="00FF126B"/>
    <w:rsid w:val="00FF1B9A"/>
    <w:rsid w:val="00FF2377"/>
    <w:rsid w:val="00FF5AD9"/>
    <w:rsid w:val="00FF611A"/>
    <w:rsid w:val="00FF6800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suppressAutoHyphens/>
      <w:ind w:left="2160" w:hanging="180"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link w:val="Akapitzlist"/>
    <w:uiPriority w:val="34"/>
    <w:rsid w:val="00382BB9"/>
    <w:rPr>
      <w:rFonts w:ascii="Times New Roman" w:hAnsi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480"/>
    <w:pPr>
      <w:ind w:left="782" w:hanging="357"/>
    </w:pPr>
    <w:rPr>
      <w:rFonts w:ascii="Times New Roman" w:hAnsi="Times New Roman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83F12"/>
    <w:pPr>
      <w:keepNext/>
      <w:widowControl w:val="0"/>
      <w:numPr>
        <w:numId w:val="2"/>
      </w:numPr>
      <w:suppressAutoHyphens/>
      <w:jc w:val="center"/>
      <w:outlineLvl w:val="0"/>
    </w:pPr>
    <w:rPr>
      <w:rFonts w:eastAsia="Lucida Sans Unicode" w:cs="Tahoma"/>
      <w:b/>
      <w:color w:val="000000"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383F12"/>
    <w:pPr>
      <w:keepNext/>
      <w:widowControl w:val="0"/>
      <w:suppressAutoHyphens/>
      <w:ind w:left="2160" w:hanging="180"/>
      <w:outlineLvl w:val="2"/>
    </w:pPr>
    <w:rPr>
      <w:rFonts w:ascii="Arial" w:eastAsia="Lucida Sans Unicode" w:hAnsi="Arial" w:cs="Tahoma"/>
      <w:b/>
      <w:color w:val="000000"/>
      <w:sz w:val="22"/>
      <w:szCs w:val="24"/>
      <w:lang w:bidi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30E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799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383F12"/>
    <w:pPr>
      <w:widowControl w:val="0"/>
      <w:suppressAutoHyphens/>
      <w:spacing w:before="240" w:after="60"/>
      <w:outlineLvl w:val="8"/>
    </w:pPr>
    <w:rPr>
      <w:rFonts w:ascii="Cambria" w:eastAsia="Times New Roman" w:hAnsi="Cambria"/>
      <w:color w:val="000000"/>
      <w:sz w:val="22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BC3"/>
  </w:style>
  <w:style w:type="paragraph" w:styleId="Stopka">
    <w:name w:val="footer"/>
    <w:basedOn w:val="Normalny"/>
    <w:link w:val="StopkaZnak"/>
    <w:uiPriority w:val="99"/>
    <w:unhideWhenUsed/>
    <w:rsid w:val="00655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BC3"/>
  </w:style>
  <w:style w:type="paragraph" w:styleId="Akapitzlist">
    <w:name w:val="List Paragraph"/>
    <w:basedOn w:val="Normalny"/>
    <w:link w:val="AkapitzlistZnak"/>
    <w:uiPriority w:val="34"/>
    <w:qFormat/>
    <w:rsid w:val="00B11E3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11E34"/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B11E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3F1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83F12"/>
    <w:rPr>
      <w:rFonts w:ascii="Times New Roman" w:hAnsi="Times New Roman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83F1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83F12"/>
    <w:rPr>
      <w:rFonts w:ascii="Times New Roman" w:hAnsi="Times New Roman"/>
      <w:szCs w:val="22"/>
      <w:lang w:eastAsia="en-US"/>
    </w:rPr>
  </w:style>
  <w:style w:type="character" w:customStyle="1" w:styleId="Nagwek1Znak">
    <w:name w:val="Nagłówek 1 Znak"/>
    <w:link w:val="Nagwek1"/>
    <w:rsid w:val="00383F12"/>
    <w:rPr>
      <w:rFonts w:ascii="Times New Roman" w:eastAsia="Lucida Sans Unicode" w:hAnsi="Times New Roman" w:cs="Tahoma"/>
      <w:b/>
      <w:color w:val="000000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rsid w:val="00383F12"/>
    <w:rPr>
      <w:rFonts w:eastAsia="Lucida Sans Unicode" w:cs="Tahoma"/>
      <w:b/>
      <w:color w:val="000000"/>
      <w:sz w:val="22"/>
      <w:szCs w:val="24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383F12"/>
    <w:rPr>
      <w:rFonts w:ascii="Cambria" w:eastAsia="Times New Roman" w:hAnsi="Cambria"/>
      <w:color w:val="000000"/>
      <w:sz w:val="22"/>
      <w:szCs w:val="22"/>
      <w:lang w:eastAsia="en-US" w:bidi="en-US"/>
    </w:rPr>
  </w:style>
  <w:style w:type="character" w:styleId="Hipercze">
    <w:name w:val="Hyperlink"/>
    <w:uiPriority w:val="99"/>
    <w:rsid w:val="00383F12"/>
    <w:rPr>
      <w:color w:val="0000FF"/>
      <w:u w:val="single"/>
    </w:rPr>
  </w:style>
  <w:style w:type="paragraph" w:styleId="Lista">
    <w:name w:val="List"/>
    <w:basedOn w:val="Tekstpodstawowy"/>
    <w:semiHidden/>
    <w:rsid w:val="00383F12"/>
    <w:pPr>
      <w:widowControl w:val="0"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glowny">
    <w:name w:val="glowny"/>
    <w:basedOn w:val="Stopka"/>
    <w:next w:val="Stopka"/>
    <w:rsid w:val="00383F12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glowny-akapit">
    <w:name w:val="glowny-akapit"/>
    <w:basedOn w:val="glowny"/>
    <w:qFormat/>
    <w:rsid w:val="007B49A3"/>
    <w:pPr>
      <w:spacing w:before="120" w:after="120" w:line="360" w:lineRule="auto"/>
      <w:ind w:firstLine="1134"/>
    </w:pPr>
    <w:rPr>
      <w:rFonts w:ascii="Calibri" w:hAnsi="Calibri"/>
      <w:sz w:val="22"/>
      <w:u w:val="single" w:color="4F81BD"/>
    </w:rPr>
  </w:style>
  <w:style w:type="paragraph" w:customStyle="1" w:styleId="awciety">
    <w:name w:val="a) wciety"/>
    <w:basedOn w:val="Normalny"/>
    <w:rsid w:val="00383F12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1">
    <w:name w:val="1."/>
    <w:basedOn w:val="Normalny"/>
    <w:rsid w:val="00383F12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bidi="en-US"/>
    </w:rPr>
  </w:style>
  <w:style w:type="paragraph" w:customStyle="1" w:styleId="WW-Tekstpodstawowy3">
    <w:name w:val="WW-Tekst podstawowy 3"/>
    <w:basedOn w:val="Normalny"/>
    <w:rsid w:val="00383F12"/>
    <w:pPr>
      <w:widowControl w:val="0"/>
      <w:tabs>
        <w:tab w:val="left" w:pos="1134"/>
      </w:tabs>
      <w:suppressAutoHyphens/>
      <w:jc w:val="both"/>
    </w:pPr>
    <w:rPr>
      <w:rFonts w:eastAsia="Lucida Sans Unicode" w:cs="Tahoma"/>
      <w:b/>
      <w:color w:val="000000"/>
      <w:sz w:val="22"/>
      <w:szCs w:val="24"/>
      <w:lang w:bidi="en-US"/>
    </w:rPr>
  </w:style>
  <w:style w:type="paragraph" w:customStyle="1" w:styleId="ust">
    <w:name w:val="ust"/>
    <w:rsid w:val="00383F1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pkt">
    <w:name w:val="pkt"/>
    <w:basedOn w:val="Normalny"/>
    <w:rsid w:val="00383F12"/>
    <w:pPr>
      <w:widowControl w:val="0"/>
      <w:suppressAutoHyphens/>
      <w:spacing w:before="60" w:after="60"/>
      <w:ind w:left="851" w:hanging="295"/>
      <w:jc w:val="both"/>
    </w:pPr>
    <w:rPr>
      <w:rFonts w:eastAsia="Lucida Sans Unicode" w:cs="Tahoma"/>
      <w:color w:val="000000"/>
      <w:sz w:val="24"/>
      <w:szCs w:val="20"/>
      <w:lang w:bidi="en-US"/>
    </w:rPr>
  </w:style>
  <w:style w:type="paragraph" w:customStyle="1" w:styleId="Tekstpodstawowywcity31">
    <w:name w:val="Tekst podstawowy wcięty 31"/>
    <w:basedOn w:val="Normalny"/>
    <w:rsid w:val="00383F12"/>
    <w:pPr>
      <w:widowControl w:val="0"/>
      <w:tabs>
        <w:tab w:val="left" w:pos="27651"/>
      </w:tabs>
      <w:suppressAutoHyphens/>
      <w:ind w:left="709" w:hanging="425"/>
      <w:jc w:val="both"/>
    </w:pPr>
    <w:rPr>
      <w:rFonts w:ascii="Verdana" w:eastAsia="Lucida Sans Unicode" w:hAnsi="Verdana" w:cs="Tahoma"/>
      <w:color w:val="000000"/>
      <w:sz w:val="22"/>
      <w:szCs w:val="24"/>
      <w:lang w:bidi="en-US"/>
    </w:rPr>
  </w:style>
  <w:style w:type="paragraph" w:customStyle="1" w:styleId="WW-Tekstpodstawowywcity2">
    <w:name w:val="WW-Tekst podstawowy wcięty 2"/>
    <w:basedOn w:val="Normalny"/>
    <w:rsid w:val="00383F12"/>
    <w:pPr>
      <w:widowControl w:val="0"/>
      <w:suppressAutoHyphens/>
      <w:ind w:left="284" w:hanging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">
    <w:name w:val="WW-Tekst podstawowy wcięty 3"/>
    <w:basedOn w:val="Normalny"/>
    <w:rsid w:val="00383F12"/>
    <w:pPr>
      <w:widowControl w:val="0"/>
      <w:tabs>
        <w:tab w:val="left" w:pos="11076"/>
      </w:tabs>
      <w:suppressAutoHyphens/>
      <w:ind w:left="284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1punkt">
    <w:name w:val="1. punkt"/>
    <w:basedOn w:val="glowny"/>
    <w:next w:val="glowny"/>
    <w:rsid w:val="00383F12"/>
    <w:pPr>
      <w:ind w:left="272" w:hanging="198"/>
    </w:pPr>
  </w:style>
  <w:style w:type="paragraph" w:customStyle="1" w:styleId="WW-Listanumerowana">
    <w:name w:val="WW-Lista numerowana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2"/>
      <w:szCs w:val="24"/>
      <w:lang w:bidi="en-US"/>
    </w:rPr>
  </w:style>
  <w:style w:type="paragraph" w:customStyle="1" w:styleId="Zawartotabeli">
    <w:name w:val="Zawartość tabeli"/>
    <w:basedOn w:val="Tekstpodstawowy"/>
    <w:rsid w:val="00383F12"/>
    <w:pPr>
      <w:widowControl w:val="0"/>
      <w:suppressLineNumbers/>
      <w:suppressAutoHyphens/>
      <w:spacing w:after="0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Tekstpodstawowywcity31">
    <w:name w:val="WW-Tekst podstawowy wcięty 31"/>
    <w:basedOn w:val="Normalny"/>
    <w:rsid w:val="00383F12"/>
    <w:pPr>
      <w:widowControl w:val="0"/>
      <w:suppressAutoHyphens/>
      <w:ind w:left="-11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383F12"/>
    <w:pPr>
      <w:widowControl w:val="0"/>
      <w:tabs>
        <w:tab w:val="left" w:pos="19278"/>
      </w:tabs>
      <w:suppressAutoHyphens/>
      <w:spacing w:after="0"/>
      <w:ind w:left="567" w:hanging="283"/>
      <w:jc w:val="both"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Tekstpodstawowy21">
    <w:name w:val="Tekst podstawowy 21"/>
    <w:basedOn w:val="Normalny"/>
    <w:rsid w:val="00383F12"/>
    <w:pPr>
      <w:widowControl w:val="0"/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customStyle="1" w:styleId="Nagwektabeli">
    <w:name w:val="Nagłówek tabeli"/>
    <w:basedOn w:val="Zawartotabeli"/>
    <w:rsid w:val="00383F12"/>
    <w:pPr>
      <w:jc w:val="center"/>
    </w:pPr>
    <w:rPr>
      <w:b/>
      <w:bCs/>
    </w:rPr>
  </w:style>
  <w:style w:type="paragraph" w:customStyle="1" w:styleId="WW-Nagwek11">
    <w:name w:val="WW-Nagłówek11"/>
    <w:basedOn w:val="Normalny"/>
    <w:rsid w:val="00383F12"/>
    <w:pPr>
      <w:widowControl w:val="0"/>
      <w:tabs>
        <w:tab w:val="center" w:pos="4536"/>
        <w:tab w:val="right" w:pos="9072"/>
      </w:tabs>
      <w:suppressAutoHyphens/>
    </w:pPr>
    <w:rPr>
      <w:rFonts w:eastAsia="Lucida Sans Unicode" w:cs="Tahoma"/>
      <w:color w:val="000000"/>
      <w:sz w:val="24"/>
      <w:szCs w:val="24"/>
      <w:lang w:bidi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3F12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bidi="en-US"/>
    </w:rPr>
  </w:style>
  <w:style w:type="character" w:customStyle="1" w:styleId="Tekstpodstawowy3Znak">
    <w:name w:val="Tekst podstawowy 3 Znak"/>
    <w:link w:val="Tekstpodstawowy3"/>
    <w:uiPriority w:val="99"/>
    <w:semiHidden/>
    <w:rsid w:val="00383F12"/>
    <w:rPr>
      <w:rFonts w:ascii="Times New Roman" w:eastAsia="Lucida Sans Unicode" w:hAnsi="Times New Roman" w:cs="Tahoma"/>
      <w:color w:val="000000"/>
      <w:sz w:val="16"/>
      <w:szCs w:val="16"/>
      <w:lang w:eastAsia="en-US" w:bidi="en-US"/>
    </w:rPr>
  </w:style>
  <w:style w:type="paragraph" w:styleId="Bezodstpw">
    <w:name w:val="No Spacing"/>
    <w:uiPriority w:val="1"/>
    <w:qFormat/>
    <w:rsid w:val="00383F12"/>
    <w:pPr>
      <w:ind w:left="782" w:hanging="357"/>
    </w:pPr>
    <w:rPr>
      <w:rFonts w:ascii="Times New Roman" w:eastAsia="Times New Roman" w:hAnsi="Times New Roman"/>
    </w:rPr>
  </w:style>
  <w:style w:type="paragraph" w:customStyle="1" w:styleId="11">
    <w:name w:val="1.1."/>
    <w:basedOn w:val="1"/>
    <w:next w:val="1"/>
    <w:rsid w:val="00383F12"/>
    <w:pPr>
      <w:widowControl/>
      <w:tabs>
        <w:tab w:val="left" w:pos="9358"/>
        <w:tab w:val="left" w:pos="9528"/>
      </w:tabs>
      <w:snapToGrid/>
      <w:ind w:left="397" w:hanging="397"/>
    </w:pPr>
    <w:rPr>
      <w:rFonts w:eastAsia="Times New Roman" w:cs="Times New Roman"/>
      <w:szCs w:val="20"/>
      <w:lang w:eastAsia="ar-SA" w:bidi="ar-SA"/>
    </w:rPr>
  </w:style>
  <w:style w:type="paragraph" w:customStyle="1" w:styleId="110">
    <w:name w:val="1.10"/>
    <w:basedOn w:val="11"/>
    <w:next w:val="11"/>
    <w:rsid w:val="00383F12"/>
    <w:pPr>
      <w:tabs>
        <w:tab w:val="left" w:pos="9471"/>
        <w:tab w:val="left" w:pos="9584"/>
        <w:tab w:val="left" w:pos="9641"/>
        <w:tab w:val="left" w:pos="9697"/>
        <w:tab w:val="left" w:pos="9754"/>
        <w:tab w:val="left" w:pos="9810"/>
        <w:tab w:val="left" w:pos="9867"/>
        <w:tab w:val="left" w:pos="9923"/>
        <w:tab w:val="left" w:pos="9980"/>
        <w:tab w:val="left" w:pos="10036"/>
        <w:tab w:val="left" w:pos="10093"/>
        <w:tab w:val="left" w:pos="10149"/>
        <w:tab w:val="left" w:pos="10206"/>
        <w:tab w:val="left" w:pos="10262"/>
        <w:tab w:val="left" w:pos="10319"/>
        <w:tab w:val="left" w:pos="10375"/>
        <w:tab w:val="left" w:pos="10432"/>
        <w:tab w:val="left" w:pos="10488"/>
        <w:tab w:val="left" w:pos="10545"/>
        <w:tab w:val="left" w:pos="10601"/>
        <w:tab w:val="left" w:pos="10658"/>
        <w:tab w:val="left" w:pos="10714"/>
        <w:tab w:val="left" w:pos="10771"/>
        <w:tab w:val="left" w:pos="10827"/>
        <w:tab w:val="left" w:pos="10884"/>
        <w:tab w:val="left" w:pos="10940"/>
        <w:tab w:val="left" w:pos="10997"/>
        <w:tab w:val="left" w:pos="11053"/>
        <w:tab w:val="left" w:pos="11110"/>
        <w:tab w:val="left" w:pos="11166"/>
        <w:tab w:val="left" w:pos="11223"/>
        <w:tab w:val="left" w:pos="11279"/>
        <w:tab w:val="left" w:pos="11336"/>
        <w:tab w:val="left" w:pos="11392"/>
        <w:tab w:val="left" w:pos="11449"/>
        <w:tab w:val="left" w:pos="11505"/>
        <w:tab w:val="left" w:pos="11562"/>
        <w:tab w:val="left" w:pos="11618"/>
        <w:tab w:val="left" w:pos="11675"/>
        <w:tab w:val="left" w:pos="11731"/>
        <w:tab w:val="left" w:pos="11788"/>
        <w:tab w:val="left" w:pos="11844"/>
        <w:tab w:val="left" w:pos="11901"/>
        <w:tab w:val="left" w:pos="11957"/>
        <w:tab w:val="left" w:pos="12014"/>
        <w:tab w:val="left" w:pos="12127"/>
        <w:tab w:val="left" w:pos="12240"/>
      </w:tabs>
      <w:ind w:left="510" w:hanging="510"/>
    </w:pPr>
  </w:style>
  <w:style w:type="character" w:customStyle="1" w:styleId="text21">
    <w:name w:val="text21"/>
    <w:rsid w:val="00BD6D41"/>
    <w:rPr>
      <w:rFonts w:ascii="Verdana" w:hAnsi="Verdana" w:hint="default"/>
      <w:color w:val="000000"/>
      <w:sz w:val="17"/>
      <w:szCs w:val="17"/>
    </w:rPr>
  </w:style>
  <w:style w:type="table" w:styleId="Tabela-Siatka">
    <w:name w:val="Table Grid"/>
    <w:basedOn w:val="Standardowy"/>
    <w:uiPriority w:val="59"/>
    <w:rsid w:val="00EE24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5F30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ormalnyWeb">
    <w:name w:val="Normal (Web)"/>
    <w:basedOn w:val="Normalny"/>
    <w:rsid w:val="00F82CC7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WW-Absatz-Standardschriftart111111111111111">
    <w:name w:val="WW-Absatz-Standardschriftart111111111111111"/>
    <w:rsid w:val="001E5AD9"/>
  </w:style>
  <w:style w:type="paragraph" w:styleId="Zwykytekst">
    <w:name w:val="Plain Text"/>
    <w:basedOn w:val="Normalny"/>
    <w:link w:val="ZwykytekstZnak"/>
    <w:rsid w:val="00741FE3"/>
    <w:rPr>
      <w:rFonts w:ascii="Courier New" w:eastAsia="Times New Roman" w:hAnsi="Courier New"/>
      <w:szCs w:val="20"/>
    </w:rPr>
  </w:style>
  <w:style w:type="character" w:customStyle="1" w:styleId="ZwykytekstZnak">
    <w:name w:val="Zwykły tekst Znak"/>
    <w:link w:val="Zwykytekst"/>
    <w:rsid w:val="00741FE3"/>
    <w:rPr>
      <w:rFonts w:ascii="Courier New" w:eastAsia="Times New Roman" w:hAnsi="Courier New" w:cs="Courier New"/>
    </w:rPr>
  </w:style>
  <w:style w:type="character" w:customStyle="1" w:styleId="oznaczenie">
    <w:name w:val="oznaczenie"/>
    <w:basedOn w:val="Domylnaczcionkaakapitu"/>
    <w:rsid w:val="00130741"/>
  </w:style>
  <w:style w:type="character" w:customStyle="1" w:styleId="lmenustartend">
    <w:name w:val="lmenustartend"/>
    <w:basedOn w:val="Domylnaczcionkaakapitu"/>
    <w:rsid w:val="00130741"/>
  </w:style>
  <w:style w:type="paragraph" w:styleId="Tekstdymka">
    <w:name w:val="Balloon Text"/>
    <w:basedOn w:val="Normalny"/>
    <w:semiHidden/>
    <w:rsid w:val="00A93C7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C34D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9C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509CA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2509CA"/>
    <w:rPr>
      <w:vertAlign w:val="superscript"/>
    </w:rPr>
  </w:style>
  <w:style w:type="table" w:customStyle="1" w:styleId="Jasnecieniowanieakcent11">
    <w:name w:val="Jasne cieniowanie — akcent 11"/>
    <w:basedOn w:val="Standardowy"/>
    <w:uiPriority w:val="60"/>
    <w:rsid w:val="007B49A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IWZ">
    <w:name w:val="SIWZ"/>
    <w:basedOn w:val="Stopka"/>
    <w:link w:val="SIWZZnak"/>
    <w:qFormat/>
    <w:rsid w:val="007B49A3"/>
    <w:pPr>
      <w:numPr>
        <w:numId w:val="4"/>
      </w:numPr>
      <w:shd w:val="clear" w:color="auto" w:fill="DDD9C3"/>
      <w:tabs>
        <w:tab w:val="clear" w:pos="4536"/>
        <w:tab w:val="clear" w:pos="9072"/>
        <w:tab w:val="left" w:pos="680"/>
      </w:tabs>
    </w:pPr>
    <w:rPr>
      <w:rFonts w:ascii="Century Gothic" w:eastAsia="Times New Roman" w:hAnsi="Century Gothic"/>
      <w:bCs/>
      <w:i/>
      <w:sz w:val="22"/>
      <w:szCs w:val="20"/>
      <w:u w:val="single"/>
    </w:rPr>
  </w:style>
  <w:style w:type="character" w:customStyle="1" w:styleId="Nagwek7Znak">
    <w:name w:val="Nagłówek 7 Znak"/>
    <w:link w:val="Nagwek7"/>
    <w:uiPriority w:val="9"/>
    <w:semiHidden/>
    <w:rsid w:val="00E7799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SIWZZnak">
    <w:name w:val="SIWZ Znak"/>
    <w:link w:val="SIWZ"/>
    <w:rsid w:val="007B49A3"/>
    <w:rPr>
      <w:rFonts w:ascii="Century Gothic" w:eastAsia="Times New Roman" w:hAnsi="Century Gothic"/>
      <w:bCs/>
      <w:i/>
      <w:sz w:val="22"/>
      <w:u w:val="single"/>
      <w:shd w:val="clear" w:color="auto" w:fill="DDD9C3"/>
      <w:lang w:eastAsia="en-US"/>
    </w:rPr>
  </w:style>
  <w:style w:type="character" w:customStyle="1" w:styleId="AkapitzlistZnak">
    <w:name w:val="Akapit z listą Znak"/>
    <w:link w:val="Akapitzlist"/>
    <w:uiPriority w:val="34"/>
    <w:rsid w:val="00382BB9"/>
    <w:rPr>
      <w:rFonts w:ascii="Times New Roman" w:hAnsi="Times New Roman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30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74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23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85E0-981B-4A4B-84F3-99FDB157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2019-05-06T08:30:00Z</dcterms:created>
  <dcterms:modified xsi:type="dcterms:W3CDTF">2019-05-06T12:31:00Z</dcterms:modified>
</cp:coreProperties>
</file>